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FC4" w:rsidRPr="00830AC4" w:rsidRDefault="000B1FC4" w:rsidP="000B1FC4">
      <w:pPr>
        <w:pStyle w:val="Ttulo9"/>
        <w:pBdr>
          <w:bottom w:val="none" w:sz="0" w:space="0" w:color="auto"/>
        </w:pBdr>
        <w:spacing w:line="360" w:lineRule="auto"/>
        <w:rPr>
          <w:rFonts w:ascii="Calibri" w:hAnsi="Calibri" w:cs="Calibri"/>
          <w:b w:val="0"/>
          <w:sz w:val="22"/>
          <w:szCs w:val="22"/>
          <w:lang w:val="es-ES"/>
        </w:rPr>
      </w:pPr>
      <w:r w:rsidRPr="00830AC4">
        <w:rPr>
          <w:rFonts w:ascii="Calibri" w:hAnsi="Calibri" w:cs="Calibri"/>
          <w:b w:val="0"/>
          <w:sz w:val="22"/>
          <w:szCs w:val="22"/>
          <w:lang w:val="es-ES"/>
        </w:rPr>
        <w:t xml:space="preserve">Organización solicitante: </w:t>
      </w:r>
    </w:p>
    <w:p w:rsidR="000B1FC4" w:rsidRPr="00830AC4" w:rsidRDefault="00762661" w:rsidP="000B1FC4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O</w:t>
      </w:r>
      <w:r w:rsidRPr="00762661">
        <w:rPr>
          <w:rFonts w:ascii="Calibri" w:hAnsi="Calibri" w:cs="Calibri"/>
          <w:sz w:val="22"/>
          <w:szCs w:val="22"/>
          <w:lang w:val="es-ES"/>
        </w:rPr>
        <w:t xml:space="preserve">rganización de apoyo </w:t>
      </w:r>
      <w:r w:rsidR="000B1FC4" w:rsidRPr="00830AC4">
        <w:rPr>
          <w:rFonts w:ascii="Calibri" w:hAnsi="Calibri" w:cs="Calibri"/>
          <w:sz w:val="22"/>
          <w:szCs w:val="22"/>
          <w:lang w:val="es-ES"/>
        </w:rPr>
        <w:t>(</w:t>
      </w:r>
      <w:r w:rsidR="008D5521" w:rsidRPr="00830AC4">
        <w:rPr>
          <w:rFonts w:ascii="Calibri" w:hAnsi="Calibri" w:cs="Calibri"/>
          <w:sz w:val="22"/>
          <w:szCs w:val="22"/>
          <w:lang w:val="es-ES"/>
        </w:rPr>
        <w:t xml:space="preserve">cuando la solicitante no tiene </w:t>
      </w:r>
      <w:r w:rsidR="00830AC4" w:rsidRPr="00830AC4">
        <w:rPr>
          <w:rFonts w:ascii="Calibri" w:hAnsi="Calibri" w:cs="Calibri"/>
          <w:sz w:val="22"/>
          <w:szCs w:val="22"/>
          <w:lang w:val="es-ES"/>
        </w:rPr>
        <w:t>personería</w:t>
      </w:r>
      <w:r w:rsidR="008D5521" w:rsidRPr="00830AC4">
        <w:rPr>
          <w:rFonts w:ascii="Calibri" w:hAnsi="Calibri" w:cs="Calibri"/>
          <w:sz w:val="22"/>
          <w:szCs w:val="22"/>
          <w:lang w:val="es-ES"/>
        </w:rPr>
        <w:t xml:space="preserve"> jurídica</w:t>
      </w:r>
      <w:r w:rsidR="000B1FC4" w:rsidRPr="00830AC4">
        <w:rPr>
          <w:rFonts w:ascii="Calibri" w:hAnsi="Calibri" w:cs="Calibri"/>
          <w:sz w:val="22"/>
          <w:szCs w:val="22"/>
          <w:lang w:val="es-ES"/>
        </w:rPr>
        <w:t>):</w:t>
      </w:r>
    </w:p>
    <w:p w:rsidR="000B1FC4" w:rsidRPr="00830AC4" w:rsidRDefault="000B1FC4" w:rsidP="000B1FC4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es-ES"/>
        </w:rPr>
      </w:pPr>
      <w:r w:rsidRPr="00830AC4">
        <w:rPr>
          <w:rFonts w:ascii="Calibri" w:hAnsi="Calibri" w:cs="Calibri"/>
          <w:b w:val="0"/>
          <w:sz w:val="22"/>
          <w:szCs w:val="22"/>
          <w:lang w:val="es-ES"/>
        </w:rPr>
        <w:t>Título del proyecto:</w:t>
      </w:r>
    </w:p>
    <w:p w:rsidR="000B1FC4" w:rsidRPr="00830AC4" w:rsidRDefault="000B1FC4" w:rsidP="000B1FC4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es-ES"/>
        </w:rPr>
      </w:pPr>
      <w:r w:rsidRPr="00830AC4">
        <w:rPr>
          <w:rFonts w:ascii="Calibri" w:hAnsi="Calibri" w:cs="Calibri"/>
          <w:b w:val="0"/>
          <w:sz w:val="22"/>
          <w:szCs w:val="22"/>
          <w:lang w:val="es-ES"/>
        </w:rPr>
        <w:t xml:space="preserve">Cantidad Solicitada al Fondo Socioambiental CASA: </w:t>
      </w:r>
    </w:p>
    <w:p w:rsidR="008D5521" w:rsidRPr="00830AC4" w:rsidRDefault="008D5521" w:rsidP="000B1FC4">
      <w:pPr>
        <w:pStyle w:val="Ttulo9"/>
        <w:spacing w:line="360" w:lineRule="auto"/>
        <w:rPr>
          <w:rFonts w:ascii="Calibri" w:hAnsi="Calibri" w:cs="Calibri"/>
          <w:b w:val="0"/>
          <w:color w:val="000000"/>
          <w:sz w:val="22"/>
          <w:szCs w:val="22"/>
          <w:lang w:val="es-ES"/>
        </w:rPr>
      </w:pPr>
      <w:r w:rsidRPr="00830AC4">
        <w:rPr>
          <w:rFonts w:ascii="Calibri" w:hAnsi="Calibri" w:cs="Calibri"/>
          <w:b w:val="0"/>
          <w:color w:val="000000"/>
          <w:sz w:val="22"/>
          <w:szCs w:val="22"/>
          <w:lang w:val="es-ES"/>
        </w:rPr>
        <w:t>Tema:</w:t>
      </w:r>
    </w:p>
    <w:p w:rsidR="000B1FC4" w:rsidRPr="00830AC4" w:rsidRDefault="000B1FC4" w:rsidP="000B1FC4">
      <w:pPr>
        <w:pStyle w:val="Ttulo9"/>
        <w:spacing w:line="360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30AC4">
        <w:rPr>
          <w:rFonts w:ascii="Calibri" w:hAnsi="Calibri" w:cs="Calibri"/>
          <w:b w:val="0"/>
          <w:sz w:val="22"/>
          <w:szCs w:val="22"/>
          <w:lang w:val="es-ES"/>
        </w:rPr>
        <w:t xml:space="preserve">Fecha: </w:t>
      </w:r>
    </w:p>
    <w:p w:rsidR="000B1FC4" w:rsidRPr="00830AC4" w:rsidRDefault="000B1FC4" w:rsidP="000B1FC4">
      <w:pPr>
        <w:spacing w:line="360" w:lineRule="auto"/>
        <w:jc w:val="center"/>
        <w:rPr>
          <w:rFonts w:ascii="Calibri" w:hAnsi="Calibri" w:cs="Calibri"/>
          <w:bCs/>
          <w:color w:val="000000"/>
          <w:sz w:val="20"/>
          <w:szCs w:val="20"/>
          <w:lang w:val="es-ES"/>
        </w:rPr>
      </w:pPr>
    </w:p>
    <w:p w:rsidR="000B1FC4" w:rsidRPr="00830AC4" w:rsidRDefault="000B1FC4" w:rsidP="000B1FC4">
      <w:pPr>
        <w:spacing w:line="360" w:lineRule="auto"/>
        <w:jc w:val="center"/>
        <w:rPr>
          <w:rFonts w:ascii="Calibri" w:hAnsi="Calibri" w:cs="Calibri"/>
          <w:sz w:val="22"/>
          <w:szCs w:val="22"/>
          <w:lang w:val="es-ES"/>
        </w:rPr>
      </w:pPr>
      <w:r w:rsidRPr="00830AC4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FORMULARIO DE INFORMACION SOBRE LA ORGANIZACION Y E</w:t>
      </w:r>
      <w:r w:rsidR="00314052" w:rsidRPr="00830AC4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L </w:t>
      </w:r>
      <w:r w:rsidRPr="00830AC4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PROYETO</w:t>
      </w:r>
      <w:r w:rsidRPr="00830AC4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0B1FC4" w:rsidRPr="00830AC4" w:rsidRDefault="000B1FC4" w:rsidP="00314052">
      <w:pPr>
        <w:spacing w:line="240" w:lineRule="auto"/>
        <w:jc w:val="both"/>
        <w:rPr>
          <w:rFonts w:ascii="Calibri" w:hAnsi="Calibri" w:cs="Calibri"/>
          <w:color w:val="FF0000"/>
          <w:sz w:val="22"/>
          <w:szCs w:val="22"/>
          <w:lang w:val="es-ES"/>
        </w:rPr>
      </w:pPr>
      <w:r w:rsidRPr="00830AC4">
        <w:rPr>
          <w:rFonts w:ascii="Calibri" w:hAnsi="Calibri" w:cs="Calibri"/>
          <w:sz w:val="22"/>
          <w:szCs w:val="22"/>
          <w:lang w:val="es-ES"/>
        </w:rPr>
        <w:t>Este formulario es para organizaciones que buscan recibir apoyo del Fondo Socioambiental CASA. La entidad solicitante debe proveer toda la información solicitada abajo y mandar la propuesta a:</w:t>
      </w:r>
      <w:r w:rsidR="00314052" w:rsidRPr="00830AC4">
        <w:rPr>
          <w:rFonts w:ascii="Calibri" w:hAnsi="Calibri" w:cs="Calibri"/>
          <w:sz w:val="22"/>
          <w:szCs w:val="22"/>
          <w:lang w:val="es-ES"/>
        </w:rPr>
        <w:t xml:space="preserve"> </w:t>
      </w:r>
      <w:hyperlink r:id="rId8" w:history="1">
        <w:r w:rsidR="00314052" w:rsidRPr="00830AC4">
          <w:rPr>
            <w:rStyle w:val="Hyperlink"/>
            <w:rFonts w:ascii="Calibri" w:hAnsi="Calibri" w:cs="Calibri"/>
            <w:sz w:val="22"/>
            <w:szCs w:val="22"/>
            <w:lang w:val="es-ES"/>
          </w:rPr>
          <w:t>projeto</w:t>
        </w:r>
        <w:r w:rsidR="00E57213">
          <w:rPr>
            <w:rStyle w:val="Hyperlink"/>
            <w:rFonts w:ascii="Calibri" w:hAnsi="Calibri" w:cs="Calibri"/>
            <w:sz w:val="22"/>
            <w:szCs w:val="22"/>
            <w:lang w:val="es-ES"/>
          </w:rPr>
          <w:t>s</w:t>
        </w:r>
        <w:r w:rsidR="00314052" w:rsidRPr="00830AC4">
          <w:rPr>
            <w:rStyle w:val="Hyperlink"/>
            <w:rFonts w:ascii="Calibri" w:hAnsi="Calibri" w:cs="Calibri"/>
            <w:sz w:val="22"/>
            <w:szCs w:val="22"/>
            <w:lang w:val="es-ES"/>
          </w:rPr>
          <w:t>@casa.org.br</w:t>
        </w:r>
      </w:hyperlink>
      <w:r w:rsidRPr="00830AC4">
        <w:rPr>
          <w:rFonts w:ascii="Calibri" w:hAnsi="Calibri" w:cs="Calibri"/>
          <w:sz w:val="22"/>
          <w:szCs w:val="22"/>
          <w:lang w:val="es-ES"/>
        </w:rPr>
        <w:t xml:space="preserve">. </w:t>
      </w:r>
      <w:r w:rsidRPr="00830AC4">
        <w:rPr>
          <w:rFonts w:ascii="Calibri" w:hAnsi="Calibri" w:cs="Calibri"/>
          <w:b/>
          <w:bCs/>
          <w:color w:val="FF0000"/>
          <w:sz w:val="22"/>
          <w:szCs w:val="22"/>
          <w:lang w:val="es-ES"/>
        </w:rPr>
        <w:t>FORMULARIOS INCOMPLETOS ATRASARAN EL  PROCESO O DESCALIFICARAN  POSIBLES DONACIONES.</w:t>
      </w:r>
    </w:p>
    <w:p w:rsidR="000B1FC4" w:rsidRPr="00830AC4" w:rsidRDefault="000B1FC4" w:rsidP="000B1FC4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  <w:t>A.1 IDENTIFICACION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Nombre de la Organización: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Responsable de la Organización: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Correo electrónico de la organización:</w:t>
      </w:r>
    </w:p>
    <w:p w:rsidR="00314052" w:rsidRPr="00830AC4" w:rsidRDefault="00314052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Correo electrónico del responsable de la Organización: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Skype del responsable: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Dirección de la Organización: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Ciudad:                   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  <w:t xml:space="preserve">       Estado: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Código Postal (si existe):                            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  <w:t xml:space="preserve">      </w:t>
      </w:r>
      <w:r w:rsidR="00A83DE9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>País: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  <w:t xml:space="preserve"> </w:t>
      </w:r>
    </w:p>
    <w:p w:rsidR="000B1FC4" w:rsidRPr="00762661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pt-BR"/>
        </w:rPr>
      </w:pPr>
      <w:r w:rsidRPr="00762661">
        <w:rPr>
          <w:rFonts w:asciiTheme="minorHAnsi" w:hAnsiTheme="minorHAnsi" w:cs="Calibri"/>
          <w:sz w:val="22"/>
          <w:szCs w:val="22"/>
          <w:lang w:val="pt-BR"/>
        </w:rPr>
        <w:t xml:space="preserve">Pag. Web: </w:t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="00A83DE9" w:rsidRPr="00762661">
        <w:rPr>
          <w:rFonts w:asciiTheme="minorHAnsi" w:hAnsiTheme="minorHAnsi" w:cs="Calibri"/>
          <w:sz w:val="22"/>
          <w:szCs w:val="22"/>
          <w:lang w:val="pt-BR"/>
        </w:rPr>
        <w:t xml:space="preserve">       </w:t>
      </w:r>
      <w:r w:rsidRPr="00762661">
        <w:rPr>
          <w:rFonts w:asciiTheme="minorHAnsi" w:hAnsiTheme="minorHAnsi" w:cs="Calibri"/>
          <w:sz w:val="22"/>
          <w:szCs w:val="22"/>
          <w:lang w:val="pt-BR"/>
        </w:rPr>
        <w:t>E-Mail:</w:t>
      </w:r>
    </w:p>
    <w:p w:rsidR="000B1FC4" w:rsidRPr="00762661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pt-BR"/>
        </w:rPr>
      </w:pPr>
      <w:proofErr w:type="spellStart"/>
      <w:r w:rsidRPr="00762661">
        <w:rPr>
          <w:rFonts w:asciiTheme="minorHAnsi" w:hAnsiTheme="minorHAnsi" w:cs="Calibri"/>
          <w:sz w:val="22"/>
          <w:szCs w:val="22"/>
          <w:lang w:val="pt-BR"/>
        </w:rPr>
        <w:t>Teléfono</w:t>
      </w:r>
      <w:proofErr w:type="spellEnd"/>
      <w:r w:rsidRPr="00762661">
        <w:rPr>
          <w:rFonts w:asciiTheme="minorHAnsi" w:hAnsiTheme="minorHAnsi" w:cs="Calibri"/>
          <w:sz w:val="22"/>
          <w:szCs w:val="22"/>
          <w:lang w:val="pt-BR"/>
        </w:rPr>
        <w:t xml:space="preserve">/FAX:                                                                          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Registro Tributario (RUC/RUT/NIT/CUIT):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lang w:val="es-ES"/>
        </w:rPr>
        <w:t>Responsable del Proyecto: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Correo electrónico del responsable por el proyecto: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Teléfono del responsable por el proyecto: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Skype del responsable por el proyecto: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  <w:t xml:space="preserve">A.2 </w:t>
      </w:r>
      <w:r w:rsidR="00762661" w:rsidRPr="00762661"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  <w:t>ORGANIZACIÓN DE APOYO</w:t>
      </w:r>
      <w:r w:rsidRPr="00830AC4"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  <w:t>*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Nombre de la Organización: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Personería Jurídica </w:t>
      </w:r>
      <w:r w:rsidR="00762661">
        <w:rPr>
          <w:rFonts w:asciiTheme="minorHAnsi" w:hAnsiTheme="minorHAnsi" w:cs="Calibri"/>
          <w:sz w:val="22"/>
          <w:szCs w:val="22"/>
          <w:lang w:val="es-ES"/>
        </w:rPr>
        <w:t xml:space="preserve">de la </w:t>
      </w:r>
      <w:r w:rsidR="00762661" w:rsidRPr="00762661">
        <w:rPr>
          <w:rFonts w:asciiTheme="minorHAnsi" w:hAnsiTheme="minorHAnsi" w:cs="Calibri"/>
          <w:sz w:val="22"/>
          <w:szCs w:val="22"/>
          <w:lang w:val="es-ES"/>
        </w:rPr>
        <w:t>organización de apoyo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lastRenderedPageBreak/>
        <w:t>Responsable de la Organización: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Correo electrónico: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Dirección: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Ciudad:                   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  <w:t xml:space="preserve">          Estado: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Código Postal (si existe):                             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ab/>
        <w:t xml:space="preserve">     </w:t>
      </w:r>
      <w:r w:rsidR="00A83DE9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    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>País: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</w:p>
    <w:p w:rsidR="000B1FC4" w:rsidRPr="00762661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pt-BR"/>
        </w:rPr>
      </w:pPr>
      <w:r w:rsidRPr="00762661">
        <w:rPr>
          <w:rFonts w:asciiTheme="minorHAnsi" w:hAnsiTheme="minorHAnsi" w:cs="Calibri"/>
          <w:sz w:val="22"/>
          <w:szCs w:val="22"/>
          <w:lang w:val="pt-BR"/>
        </w:rPr>
        <w:t xml:space="preserve">Pag. Web: </w:t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Pr="00762661">
        <w:rPr>
          <w:rFonts w:asciiTheme="minorHAnsi" w:hAnsiTheme="minorHAnsi" w:cs="Calibri"/>
          <w:sz w:val="22"/>
          <w:szCs w:val="22"/>
          <w:lang w:val="pt-BR"/>
        </w:rPr>
        <w:tab/>
      </w:r>
      <w:r w:rsidR="00A83DE9" w:rsidRPr="00762661">
        <w:rPr>
          <w:rFonts w:asciiTheme="minorHAnsi" w:hAnsiTheme="minorHAnsi" w:cs="Calibri"/>
          <w:sz w:val="22"/>
          <w:szCs w:val="22"/>
          <w:lang w:val="pt-BR"/>
        </w:rPr>
        <w:t xml:space="preserve">          </w:t>
      </w:r>
      <w:r w:rsidRPr="00762661">
        <w:rPr>
          <w:rFonts w:asciiTheme="minorHAnsi" w:hAnsiTheme="minorHAnsi" w:cs="Calibri"/>
          <w:sz w:val="22"/>
          <w:szCs w:val="22"/>
          <w:lang w:val="pt-BR"/>
        </w:rPr>
        <w:t>E-Mail:</w:t>
      </w:r>
    </w:p>
    <w:p w:rsidR="000B1FC4" w:rsidRPr="00762661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pt-BR"/>
        </w:rPr>
      </w:pPr>
      <w:proofErr w:type="spellStart"/>
      <w:r w:rsidRPr="00762661">
        <w:rPr>
          <w:rFonts w:asciiTheme="minorHAnsi" w:hAnsiTheme="minorHAnsi" w:cs="Calibri"/>
          <w:sz w:val="22"/>
          <w:szCs w:val="22"/>
          <w:lang w:val="pt-BR"/>
        </w:rPr>
        <w:t>Teléfono</w:t>
      </w:r>
      <w:proofErr w:type="spellEnd"/>
      <w:r w:rsidRPr="00762661">
        <w:rPr>
          <w:rFonts w:asciiTheme="minorHAnsi" w:hAnsiTheme="minorHAnsi" w:cs="Calibri"/>
          <w:sz w:val="22"/>
          <w:szCs w:val="22"/>
          <w:lang w:val="pt-BR"/>
        </w:rPr>
        <w:t xml:space="preserve">/FAX:                                                                           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Registro Tributario (RUC/RUT/NIT/CUIT): </w:t>
      </w:r>
    </w:p>
    <w:p w:rsidR="000B1FC4" w:rsidRPr="00830AC4" w:rsidRDefault="000B1FC4" w:rsidP="00314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240" w:lineRule="auto"/>
        <w:rPr>
          <w:rFonts w:asciiTheme="minorHAnsi" w:hAnsiTheme="minorHAnsi" w:cs="Calibri"/>
          <w:i/>
          <w:sz w:val="20"/>
          <w:szCs w:val="20"/>
          <w:lang w:val="es-ES"/>
        </w:rPr>
      </w:pPr>
      <w:r w:rsidRPr="00830AC4">
        <w:rPr>
          <w:rFonts w:asciiTheme="minorHAnsi" w:hAnsiTheme="minorHAnsi" w:cs="Calibri"/>
          <w:i/>
          <w:sz w:val="20"/>
          <w:szCs w:val="20"/>
          <w:lang w:val="es-ES"/>
        </w:rPr>
        <w:t>*Si su organización aún no tiene personería jurídica usted debe llenar el cuadro arriba con los datos de la organización que ira a recibir los recursos, y al final de este formulario colocar los datos del banco de esa organización que canalizar</w:t>
      </w:r>
      <w:r w:rsidR="00A83DE9" w:rsidRPr="00830AC4">
        <w:rPr>
          <w:rFonts w:asciiTheme="minorHAnsi" w:hAnsiTheme="minorHAnsi" w:cs="Calibri"/>
          <w:i/>
          <w:sz w:val="20"/>
          <w:szCs w:val="20"/>
          <w:lang w:val="es-ES"/>
        </w:rPr>
        <w:t>á</w:t>
      </w:r>
      <w:r w:rsidRPr="00830AC4">
        <w:rPr>
          <w:rFonts w:asciiTheme="minorHAnsi" w:hAnsiTheme="minorHAnsi" w:cs="Calibri"/>
          <w:i/>
          <w:sz w:val="20"/>
          <w:szCs w:val="20"/>
          <w:lang w:val="es-ES"/>
        </w:rPr>
        <w:t xml:space="preserve"> los recursos.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A.3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– Coloque el nombre de una persona u organización que ha recomendado este proyecto para el Fondo Socioambiental CASA. _________________________________________________</w:t>
      </w:r>
    </w:p>
    <w:p w:rsidR="000B1FC4" w:rsidRPr="00830AC4" w:rsidRDefault="00314052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A.</w:t>
      </w:r>
      <w:r w:rsidR="000B1FC4" w:rsidRPr="00830AC4">
        <w:rPr>
          <w:rFonts w:asciiTheme="minorHAnsi" w:hAnsiTheme="minorHAnsi" w:cs="Calibri"/>
          <w:b/>
          <w:sz w:val="22"/>
          <w:szCs w:val="22"/>
          <w:lang w:val="es-ES"/>
        </w:rPr>
        <w:t>4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– </w:t>
      </w:r>
      <w:r w:rsidR="000B1FC4" w:rsidRPr="00830AC4">
        <w:rPr>
          <w:rFonts w:asciiTheme="minorHAnsi" w:hAnsiTheme="minorHAnsi" w:cs="Calibri"/>
          <w:sz w:val="22"/>
          <w:szCs w:val="22"/>
          <w:lang w:val="es-ES"/>
        </w:rPr>
        <w:t>Ha recibido su organización apoyo de CASA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anteriormente?</w:t>
      </w:r>
      <w:r w:rsidR="000B1FC4" w:rsidRPr="00830AC4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="000B1FC4" w:rsidRPr="00830AC4">
        <w:rPr>
          <w:rFonts w:asciiTheme="minorHAnsi" w:hAnsiTheme="minorHAnsi" w:cs="Calibri"/>
          <w:sz w:val="22"/>
          <w:szCs w:val="22"/>
          <w:lang w:val="es-ES"/>
        </w:rPr>
        <w:t xml:space="preserve">Cuantas veces? 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E57213" w:rsidRDefault="000B1FC4" w:rsidP="000B1FC4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B. SITUACION FINANCIERA</w:t>
      </w:r>
    </w:p>
    <w:p w:rsidR="000B1FC4" w:rsidRPr="00762661" w:rsidRDefault="00E57213" w:rsidP="0076266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="Calibri"/>
          <w:b w:val="0"/>
          <w:iCs/>
          <w:sz w:val="22"/>
          <w:szCs w:val="22"/>
          <w:u w:val="none"/>
          <w:lang w:val="es-ES"/>
        </w:rPr>
      </w:pPr>
      <w:r w:rsidRPr="00E57213">
        <w:rPr>
          <w:rFonts w:asciiTheme="minorHAnsi" w:hAnsiTheme="minorHAnsi" w:cs="Calibri"/>
          <w:b w:val="0"/>
          <w:iCs/>
          <w:sz w:val="22"/>
          <w:szCs w:val="22"/>
          <w:u w:val="none"/>
          <w:lang w:val="es-ES"/>
        </w:rPr>
        <w:t>**Caso su organización no tenga personería jurídic</w:t>
      </w:r>
      <w:r w:rsidR="00762661">
        <w:rPr>
          <w:rFonts w:asciiTheme="minorHAnsi" w:hAnsiTheme="minorHAnsi" w:cs="Calibri"/>
          <w:b w:val="0"/>
          <w:iCs/>
          <w:sz w:val="22"/>
          <w:szCs w:val="22"/>
          <w:u w:val="none"/>
          <w:lang w:val="es-ES"/>
        </w:rPr>
        <w:t xml:space="preserve">a, detalle su presupuesto y no de la </w:t>
      </w:r>
      <w:r w:rsidR="00762661" w:rsidRPr="00762661">
        <w:rPr>
          <w:rFonts w:asciiTheme="minorHAnsi" w:hAnsiTheme="minorHAnsi" w:cs="Calibri"/>
          <w:b w:val="0"/>
          <w:iCs/>
          <w:sz w:val="22"/>
          <w:szCs w:val="22"/>
          <w:u w:val="none"/>
          <w:lang w:val="es-ES"/>
        </w:rPr>
        <w:t>organización de apoyo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i/>
          <w:i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B.1 –</w:t>
      </w:r>
      <w:r w:rsidR="00314052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Presupuesto de la </w:t>
      </w:r>
      <w:r w:rsidR="00611F10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o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rganización el</w:t>
      </w:r>
      <w:r w:rsidRPr="00830AC4">
        <w:rPr>
          <w:rFonts w:asciiTheme="minorHAnsi" w:eastAsia="MS Mincho" w:hAnsiTheme="minorHAnsi" w:cs="Calibri"/>
          <w:sz w:val="22"/>
          <w:szCs w:val="22"/>
          <w:lang w:val="es-ES" w:eastAsia="zh-CN"/>
        </w:rPr>
        <w:t xml:space="preserve">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año pasado</w:t>
      </w:r>
      <w:r w:rsidR="00E57213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(201</w:t>
      </w:r>
      <w:r w:rsidR="002B61CE">
        <w:rPr>
          <w:rFonts w:asciiTheme="minorHAnsi" w:hAnsiTheme="minorHAnsi" w:cs="Calibri"/>
          <w:color w:val="000000"/>
          <w:sz w:val="22"/>
          <w:szCs w:val="22"/>
          <w:lang w:val="es-ES"/>
        </w:rPr>
        <w:t>6</w:t>
      </w:r>
      <w:r w:rsidR="00E57213">
        <w:rPr>
          <w:rFonts w:asciiTheme="minorHAnsi" w:hAnsiTheme="minorHAnsi" w:cs="Calibri"/>
          <w:color w:val="000000"/>
          <w:sz w:val="22"/>
          <w:szCs w:val="22"/>
          <w:lang w:val="es-ES"/>
        </w:rPr>
        <w:t>)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>: US$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</w:p>
    <w:p w:rsidR="000B1FC4" w:rsidRPr="00830AC4" w:rsidRDefault="000B1FC4" w:rsidP="00DF0CB9">
      <w:pPr>
        <w:spacing w:line="24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i/>
          <w:iCs/>
          <w:sz w:val="22"/>
          <w:szCs w:val="22"/>
          <w:lang w:val="es-ES"/>
        </w:rPr>
        <w:t xml:space="preserve">Por favor, detalle todas las fuentes de financiación del </w:t>
      </w:r>
      <w:r w:rsidRPr="00830AC4">
        <w:rPr>
          <w:rFonts w:asciiTheme="minorHAnsi" w:eastAsia="MS Mincho" w:hAnsiTheme="minorHAnsi" w:cs="Calibri"/>
          <w:sz w:val="22"/>
          <w:szCs w:val="22"/>
          <w:lang w:val="es-ES" w:eastAsia="zh-CN"/>
        </w:rPr>
        <w:t xml:space="preserve"> </w:t>
      </w:r>
      <w:r w:rsidRPr="00830AC4">
        <w:rPr>
          <w:rFonts w:asciiTheme="minorHAnsi" w:hAnsiTheme="minorHAnsi" w:cs="Calibri"/>
          <w:i/>
          <w:iCs/>
          <w:sz w:val="22"/>
          <w:szCs w:val="22"/>
          <w:lang w:val="es-ES"/>
        </w:rPr>
        <w:t>año pasado:</w:t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0B1FC4" w:rsidRPr="00830AC4" w:rsidTr="00D14A78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B1FC4" w:rsidRPr="00830AC4" w:rsidRDefault="000B1FC4" w:rsidP="00D14A7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Fuente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1FC4" w:rsidRPr="00830AC4" w:rsidRDefault="000B1FC4" w:rsidP="00D14A78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</w:tr>
      <w:tr w:rsidR="000B1FC4" w:rsidRPr="00830AC4" w:rsidTr="00D14A7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</w:tbl>
    <w:p w:rsidR="000B1FC4" w:rsidRPr="00830AC4" w:rsidRDefault="000B1FC4" w:rsidP="00314052">
      <w:pPr>
        <w:spacing w:line="360" w:lineRule="auto"/>
        <w:ind w:left="567"/>
        <w:rPr>
          <w:rFonts w:asciiTheme="minorHAnsi" w:hAnsiTheme="minorHAnsi" w:cs="Calibri"/>
          <w:i/>
          <w:sz w:val="20"/>
          <w:szCs w:val="20"/>
          <w:lang w:val="es-ES"/>
        </w:rPr>
      </w:pPr>
      <w:r w:rsidRPr="00830AC4">
        <w:rPr>
          <w:rFonts w:asciiTheme="minorHAnsi" w:hAnsiTheme="minorHAnsi" w:cs="Calibri"/>
          <w:i/>
          <w:sz w:val="20"/>
          <w:szCs w:val="20"/>
          <w:lang w:val="es-ES"/>
        </w:rPr>
        <w:t xml:space="preserve">Nota: En caso de que este proyecto sea aprobado solicitaremos el </w:t>
      </w:r>
      <w:r w:rsidR="00830AC4">
        <w:rPr>
          <w:rFonts w:asciiTheme="minorHAnsi" w:hAnsiTheme="minorHAnsi" w:cs="Calibri"/>
          <w:i/>
          <w:sz w:val="20"/>
          <w:szCs w:val="20"/>
          <w:lang w:val="es-ES"/>
        </w:rPr>
        <w:t>envío</w:t>
      </w:r>
      <w:r w:rsidRPr="00830AC4">
        <w:rPr>
          <w:rFonts w:asciiTheme="minorHAnsi" w:hAnsiTheme="minorHAnsi" w:cs="Calibri"/>
          <w:i/>
          <w:sz w:val="20"/>
          <w:szCs w:val="20"/>
          <w:lang w:val="es-ES"/>
        </w:rPr>
        <w:t xml:space="preserve"> del balance contable</w:t>
      </w:r>
      <w:r w:rsidR="00314052" w:rsidRPr="00830AC4">
        <w:rPr>
          <w:rFonts w:asciiTheme="minorHAnsi" w:hAnsiTheme="minorHAnsi" w:cs="Calibri"/>
          <w:i/>
          <w:sz w:val="20"/>
          <w:szCs w:val="20"/>
          <w:lang w:val="es-ES"/>
        </w:rPr>
        <w:t>.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B.2 –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Presupuesto </w:t>
      </w:r>
      <w:r w:rsidR="00611F10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general 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de la </w:t>
      </w:r>
      <w:r w:rsidR="00611F10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o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rganización del presente año</w:t>
      </w:r>
      <w:r w:rsidR="00E57213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(201</w:t>
      </w:r>
      <w:r w:rsidR="002B61CE">
        <w:rPr>
          <w:rFonts w:asciiTheme="minorHAnsi" w:hAnsiTheme="minorHAnsi" w:cs="Calibri"/>
          <w:color w:val="000000"/>
          <w:sz w:val="22"/>
          <w:szCs w:val="22"/>
          <w:lang w:val="es-ES"/>
        </w:rPr>
        <w:t>7</w:t>
      </w:r>
      <w:r w:rsidR="00E57213">
        <w:rPr>
          <w:rFonts w:asciiTheme="minorHAnsi" w:hAnsiTheme="minorHAnsi" w:cs="Calibri"/>
          <w:color w:val="000000"/>
          <w:sz w:val="22"/>
          <w:szCs w:val="22"/>
          <w:lang w:val="es-ES"/>
        </w:rPr>
        <w:t>)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>: US$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0B1FC4" w:rsidRPr="00830AC4" w:rsidTr="00D14A78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B1FC4" w:rsidRPr="00830AC4" w:rsidRDefault="000B1FC4" w:rsidP="00D14A7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Fuente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1FC4" w:rsidRPr="00830AC4" w:rsidRDefault="000B1FC4" w:rsidP="00D14A7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</w:tr>
      <w:tr w:rsidR="000B1FC4" w:rsidRPr="00830AC4" w:rsidTr="00D14A7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snapToGrid w:val="0"/>
              <w:spacing w:before="60" w:after="6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</w:tbl>
    <w:p w:rsidR="000B1FC4" w:rsidRPr="00830AC4" w:rsidRDefault="000B1FC4" w:rsidP="000B1FC4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Theme="minorHAnsi" w:hAnsiTheme="minorHAnsi" w:cs="Calibri"/>
          <w:b w:val="0"/>
          <w:color w:val="000000"/>
          <w:sz w:val="22"/>
          <w:szCs w:val="22"/>
          <w:lang w:val="es-ES"/>
        </w:rPr>
      </w:pPr>
    </w:p>
    <w:p w:rsidR="000B1FC4" w:rsidRPr="00830AC4" w:rsidRDefault="000B1FC4" w:rsidP="000B1FC4">
      <w:pPr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pStyle w:val="Ttulo3"/>
        <w:tabs>
          <w:tab w:val="num" w:pos="720"/>
        </w:tabs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C. HISTORIA Y OBJETIVOS DE LA ORGANIZACION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  <w:lang w:val="es-ES"/>
        </w:rPr>
      </w:pPr>
      <w:r w:rsidRPr="00830AC4"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  <w:t xml:space="preserve">1. </w:t>
      </w:r>
      <w:r w:rsidRPr="00830AC4">
        <w:rPr>
          <w:rFonts w:asciiTheme="minorHAnsi" w:hAnsiTheme="minorHAnsi" w:cs="Calibri"/>
          <w:bCs/>
          <w:color w:val="000000"/>
          <w:sz w:val="22"/>
          <w:szCs w:val="22"/>
          <w:lang w:val="es-ES"/>
        </w:rPr>
        <w:t>Cuando fue creada la organización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? ¿ </w:t>
      </w:r>
      <w:r w:rsidR="00830AC4" w:rsidRPr="00830AC4">
        <w:rPr>
          <w:rFonts w:asciiTheme="minorHAnsi" w:hAnsiTheme="minorHAnsi" w:cs="Calibri"/>
          <w:bCs/>
          <w:sz w:val="22"/>
          <w:szCs w:val="22"/>
          <w:lang w:val="es-ES"/>
        </w:rPr>
        <w:t>Adónde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? 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2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. Tiene personería jurídica la organización?</w:t>
      </w:r>
      <w:r w:rsidR="00314052" w:rsidRPr="00830AC4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Cuál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es el registro? Si no tiene, explique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por qué</w:t>
      </w:r>
      <w:r w:rsidR="00314052" w:rsidRPr="00830AC4">
        <w:rPr>
          <w:rFonts w:asciiTheme="minorHAnsi" w:hAnsiTheme="minorHAnsi" w:cs="Calibri"/>
          <w:sz w:val="22"/>
          <w:szCs w:val="22"/>
          <w:lang w:val="es-ES"/>
        </w:rPr>
        <w:t>.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 xml:space="preserve">3.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Cuál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es la misión y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cuáles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son los objetivos de la organización? (100 palabras)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4.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Cuáles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son las estrategias del grupo para alcanzar sus metas. De un ejemplo de su trabajo (100 palabras) 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5.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Participa la organización de fórums, redes, etc., y si es así de </w:t>
      </w:r>
      <w:r w:rsidR="00830AC4" w:rsidRPr="00830AC4">
        <w:rPr>
          <w:rFonts w:asciiTheme="minorHAnsi" w:hAnsiTheme="minorHAnsi" w:cs="Calibri"/>
          <w:sz w:val="22"/>
          <w:szCs w:val="22"/>
          <w:lang w:val="es-ES"/>
        </w:rPr>
        <w:t>cuáles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? 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  <w:t>D – EL  PROYECTO</w:t>
      </w: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lang w:val="es-ES"/>
        </w:rPr>
        <w:t>IDENTIFICACION</w:t>
      </w:r>
    </w:p>
    <w:p w:rsidR="000B1FC4" w:rsidRPr="00830AC4" w:rsidRDefault="000B1FC4" w:rsidP="000B1FC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Título del proyecto:</w:t>
      </w:r>
    </w:p>
    <w:p w:rsidR="000B1FC4" w:rsidRPr="00830AC4" w:rsidRDefault="000B1FC4" w:rsidP="000B1FC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Local de la realización del proyecto: </w:t>
      </w:r>
      <w:r w:rsidR="00830AC4" w:rsidRPr="00830AC4">
        <w:rPr>
          <w:rFonts w:asciiTheme="minorHAnsi" w:hAnsiTheme="minorHAnsi" w:cs="Calibri"/>
          <w:bCs/>
          <w:sz w:val="22"/>
          <w:szCs w:val="22"/>
          <w:lang w:val="es-ES"/>
        </w:rPr>
        <w:t>País</w:t>
      </w:r>
      <w:r w:rsidR="00982A82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, 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Estado, Ciudad, Barrio.</w:t>
      </w:r>
    </w:p>
    <w:p w:rsidR="000B1FC4" w:rsidRPr="00830AC4" w:rsidRDefault="000B1FC4" w:rsidP="000B1FC4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– Ambiente urbano:</w:t>
      </w:r>
    </w:p>
    <w:p w:rsidR="000B1FC4" w:rsidRPr="00830AC4" w:rsidRDefault="000B1FC4" w:rsidP="000B1FC4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– Ambiente Rural:</w:t>
      </w:r>
    </w:p>
    <w:p w:rsidR="000B1FC4" w:rsidRPr="00830AC4" w:rsidRDefault="000B1FC4" w:rsidP="000B1FC4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– Bioma:</w:t>
      </w:r>
    </w:p>
    <w:p w:rsidR="006378C2" w:rsidRPr="00830AC4" w:rsidRDefault="006378C2" w:rsidP="000B1FC4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– El proyecto </w:t>
      </w:r>
      <w:r w:rsidR="00830AC4" w:rsidRPr="00830AC4">
        <w:rPr>
          <w:rFonts w:asciiTheme="minorHAnsi" w:hAnsiTheme="minorHAnsi" w:cs="Calibri"/>
          <w:bCs/>
          <w:sz w:val="22"/>
          <w:szCs w:val="22"/>
          <w:lang w:val="es-ES"/>
        </w:rPr>
        <w:t>es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impactado por </w:t>
      </w:r>
      <w:r w:rsidR="00830AC4" w:rsidRPr="00830AC4">
        <w:rPr>
          <w:rFonts w:asciiTheme="minorHAnsi" w:hAnsiTheme="minorHAnsi" w:cs="Calibri"/>
          <w:bCs/>
          <w:sz w:val="22"/>
          <w:szCs w:val="22"/>
          <w:lang w:val="es-ES"/>
        </w:rPr>
        <w:t>algún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</w:t>
      </w:r>
      <w:r w:rsidR="008F619A" w:rsidRPr="00830AC4">
        <w:rPr>
          <w:rFonts w:asciiTheme="minorHAnsi" w:hAnsiTheme="minorHAnsi" w:cs="Calibri"/>
          <w:bCs/>
          <w:sz w:val="22"/>
          <w:szCs w:val="22"/>
          <w:lang w:val="es-ES"/>
        </w:rPr>
        <w:t>mega proyecto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de infraestructura (</w:t>
      </w:r>
      <w:r w:rsidR="008F619A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hidroeléctrica, carreteras, minería </w:t>
      </w:r>
      <w:proofErr w:type="spellStart"/>
      <w:r w:rsidR="008F619A" w:rsidRPr="00830AC4">
        <w:rPr>
          <w:rFonts w:asciiTheme="minorHAnsi" w:hAnsiTheme="minorHAnsi" w:cs="Calibri"/>
          <w:bCs/>
          <w:sz w:val="22"/>
          <w:szCs w:val="22"/>
          <w:lang w:val="es-ES"/>
        </w:rPr>
        <w:t>etc</w:t>
      </w:r>
      <w:proofErr w:type="spellEnd"/>
      <w:r w:rsidR="008F619A" w:rsidRPr="00830AC4">
        <w:rPr>
          <w:rFonts w:asciiTheme="minorHAnsi" w:hAnsiTheme="minorHAnsi" w:cs="Calibri"/>
          <w:bCs/>
          <w:sz w:val="22"/>
          <w:szCs w:val="22"/>
          <w:lang w:val="es-ES"/>
        </w:rPr>
        <w:t>)? Cual?</w:t>
      </w:r>
    </w:p>
    <w:p w:rsidR="008F619A" w:rsidRPr="00830AC4" w:rsidRDefault="008F619A" w:rsidP="000B1FC4">
      <w:pPr>
        <w:numPr>
          <w:ilvl w:val="1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– Donde está ubicado este mega proyecto?</w:t>
      </w:r>
    </w:p>
    <w:p w:rsidR="000B1FC4" w:rsidRPr="00830AC4" w:rsidRDefault="000B1FC4" w:rsidP="000B1F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1741A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De una breve</w:t>
      </w: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 xml:space="preserve"> descripción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de la región y del contexto en donde se desarrollara el proyecto considerando cuestiones ambientales (bioma, cuenca hidrográfica, biodiversidad) y sociales (300 palabras).</w:t>
      </w:r>
    </w:p>
    <w:p w:rsidR="000B1FC4" w:rsidRPr="00830AC4" w:rsidRDefault="000B1FC4" w:rsidP="000B1FC4">
      <w:pPr>
        <w:ind w:firstLine="180"/>
        <w:jc w:val="both"/>
        <w:rPr>
          <w:rFonts w:asciiTheme="minorHAnsi" w:hAnsiTheme="minorHAnsi" w:cs="Calibri"/>
          <w:b/>
          <w:sz w:val="22"/>
          <w:szCs w:val="22"/>
          <w:lang w:val="es-ES"/>
        </w:rPr>
      </w:pPr>
    </w:p>
    <w:p w:rsidR="000B1FC4" w:rsidRPr="00830AC4" w:rsidRDefault="000B1FC4" w:rsidP="000B1FC4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OBJETIVOS</w:t>
      </w:r>
    </w:p>
    <w:p w:rsidR="000B1FC4" w:rsidRPr="00830AC4" w:rsidRDefault="000B1FC4" w:rsidP="001741A8">
      <w:pPr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Objetivo general:</w:t>
      </w:r>
    </w:p>
    <w:p w:rsidR="000B1FC4" w:rsidRPr="00830AC4" w:rsidRDefault="000B1FC4" w:rsidP="001741A8">
      <w:pPr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Objetivos</w:t>
      </w:r>
      <w:r w:rsidRPr="00830AC4">
        <w:rPr>
          <w:rFonts w:asciiTheme="minorHAnsi" w:hAnsiTheme="minorHAnsi" w:cs="Calibri"/>
          <w:b/>
          <w:bCs/>
          <w:i/>
          <w:sz w:val="22"/>
          <w:szCs w:val="22"/>
          <w:lang w:val="es-ES"/>
        </w:rPr>
        <w:t xml:space="preserve"> </w:t>
      </w: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Específicos:</w:t>
      </w:r>
    </w:p>
    <w:p w:rsidR="000B1FC4" w:rsidRPr="00830AC4" w:rsidRDefault="000B1FC4" w:rsidP="001741A8">
      <w:pPr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 xml:space="preserve">Justificación 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>(¿Cual problema pretende enfrentar? ¿Cual es la relevancia local, regional o nacional de su propuesta?)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lang w:val="es-ES"/>
        </w:rPr>
        <w:t>DESARROLLO</w:t>
      </w:r>
    </w:p>
    <w:p w:rsidR="000B1FC4" w:rsidRPr="00830AC4" w:rsidRDefault="000B1FC4" w:rsidP="001741A8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Calibri"/>
          <w:i/>
          <w:color w:val="333333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  <w:t>Metodología:</w:t>
      </w:r>
    </w:p>
    <w:tbl>
      <w:tblPr>
        <w:tblW w:w="5000" w:type="pct"/>
        <w:tblLook w:val="0000"/>
      </w:tblPr>
      <w:tblGrid>
        <w:gridCol w:w="2446"/>
        <w:gridCol w:w="2447"/>
        <w:gridCol w:w="2447"/>
        <w:gridCol w:w="2447"/>
      </w:tblGrid>
      <w:tr w:rsidR="008F619A" w:rsidRPr="00762661" w:rsidTr="008F619A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  <w:t>Objetivos específicos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  <w:t>Las actividades que se desarrollan dentro de este objetivo específico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i/>
                <w:color w:val="333333"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  <w:t>Detalle cómo se desarrollarán las actividades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619A" w:rsidRPr="00830AC4" w:rsidRDefault="008F619A" w:rsidP="008F61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es-ES"/>
              </w:rPr>
              <w:t>Resultados esperados (cuantitativo y cualitativo)</w:t>
            </w:r>
          </w:p>
        </w:tc>
      </w:tr>
      <w:tr w:rsidR="008F619A" w:rsidRPr="00762661" w:rsidTr="008F619A">
        <w:trPr>
          <w:trHeight w:val="555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</w:tr>
      <w:tr w:rsidR="008F619A" w:rsidRPr="00762661" w:rsidTr="008F619A">
        <w:trPr>
          <w:trHeight w:val="555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</w:tr>
      <w:tr w:rsidR="008F619A" w:rsidRPr="00762661" w:rsidTr="008F619A">
        <w:trPr>
          <w:trHeight w:val="555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</w:tr>
      <w:tr w:rsidR="008F619A" w:rsidRPr="00762661" w:rsidTr="008F619A">
        <w:trPr>
          <w:trHeight w:val="555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b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9A" w:rsidRPr="00830AC4" w:rsidRDefault="008F619A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0B1FC4" w:rsidRPr="00830AC4" w:rsidRDefault="000B1FC4" w:rsidP="000B1FC4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:rsidR="000B1FC4" w:rsidRPr="00830AC4" w:rsidRDefault="000B1FC4" w:rsidP="00680DD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Periodo de ejecución del proyecto:</w:t>
      </w:r>
    </w:p>
    <w:p w:rsidR="000B1FC4" w:rsidRPr="00830AC4" w:rsidRDefault="000B1FC4" w:rsidP="000B1FC4">
      <w:pPr>
        <w:numPr>
          <w:ilvl w:val="0"/>
          <w:numId w:val="5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="Calibri"/>
          <w:b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color w:val="000000"/>
          <w:sz w:val="22"/>
          <w:szCs w:val="22"/>
          <w:lang w:val="es-ES"/>
        </w:rPr>
        <w:t>Cronograma de actividades:</w:t>
      </w:r>
    </w:p>
    <w:tbl>
      <w:tblPr>
        <w:tblW w:w="0" w:type="auto"/>
        <w:tblInd w:w="-5" w:type="dxa"/>
        <w:tblLayout w:type="fixed"/>
        <w:tblLook w:val="0000"/>
      </w:tblPr>
      <w:tblGrid>
        <w:gridCol w:w="4353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0B1FC4" w:rsidRPr="00830AC4" w:rsidTr="001741A8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Paso a paso de las actividades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s-ES"/>
              </w:rPr>
              <w:t>12</w:t>
            </w:r>
          </w:p>
        </w:tc>
      </w:tr>
      <w:tr w:rsidR="000B1FC4" w:rsidRPr="00830AC4" w:rsidTr="00D14A78">
        <w:trPr>
          <w:trHeight w:val="55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trHeight w:val="55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trHeight w:val="55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rPr>
          <w:trHeight w:val="555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="Calibri"/>
                <w:i/>
                <w:color w:val="333333"/>
                <w:sz w:val="22"/>
                <w:szCs w:val="22"/>
                <w:lang w:val="es-ES"/>
              </w:rPr>
            </w:pPr>
          </w:p>
        </w:tc>
      </w:tr>
    </w:tbl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u w:val="single"/>
          <w:lang w:val="es-ES"/>
        </w:rPr>
        <w:t>MONITORAMIENTO</w:t>
      </w:r>
    </w:p>
    <w:p w:rsidR="000B1FC4" w:rsidRPr="00830AC4" w:rsidRDefault="000B1FC4" w:rsidP="005A2479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="Calibri"/>
          <w:color w:val="00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color w:val="000000"/>
          <w:sz w:val="22"/>
          <w:szCs w:val="22"/>
          <w:lang w:val="es-ES"/>
        </w:rPr>
        <w:t>Público objetivo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: Discriminar quien serán las personas participantes del proyecto: niños, jóvenes, adultos, viejos</w:t>
      </w:r>
      <w:r w:rsidR="005A2479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, indígenas, campesinos, pescadores</w:t>
      </w:r>
      <w:r w:rsid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, </w:t>
      </w:r>
      <w:r w:rsidR="005A2479"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 xml:space="preserve"> etc</w:t>
      </w:r>
      <w:r w:rsidRPr="00830AC4">
        <w:rPr>
          <w:rFonts w:asciiTheme="minorHAnsi" w:hAnsiTheme="minorHAnsi" w:cs="Calibri"/>
          <w:color w:val="000000"/>
          <w:sz w:val="22"/>
          <w:szCs w:val="22"/>
          <w:lang w:val="es-ES"/>
        </w:rPr>
        <w:t>.</w:t>
      </w:r>
    </w:p>
    <w:p w:rsidR="000B1FC4" w:rsidRPr="00830AC4" w:rsidRDefault="000B1FC4" w:rsidP="001741A8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Número de beneficiarios directos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: Cuantas personas estarán involucradas en la ejecución</w:t>
      </w:r>
      <w:r w:rsidR="005A2479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</w:t>
      </w:r>
      <w:r w:rsidR="005A2479" w:rsidRPr="00830AC4">
        <w:rPr>
          <w:rFonts w:asciiTheme="minorHAnsi" w:hAnsiTheme="minorHAnsi" w:cs="Calibri"/>
          <w:bCs/>
          <w:i/>
          <w:sz w:val="22"/>
          <w:szCs w:val="22"/>
          <w:lang w:val="es-ES"/>
        </w:rPr>
        <w:t>directa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del proyecto.  </w:t>
      </w:r>
    </w:p>
    <w:p w:rsidR="000B1FC4" w:rsidRPr="00830AC4" w:rsidRDefault="000B1FC4" w:rsidP="001741A8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Número de beneficiarios indirectos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: Cuantas personas serán afectadas </w:t>
      </w:r>
      <w:r w:rsidR="00351FBA" w:rsidRPr="00830AC4">
        <w:rPr>
          <w:rFonts w:asciiTheme="minorHAnsi" w:hAnsiTheme="minorHAnsi" w:cs="Calibri"/>
          <w:bCs/>
          <w:i/>
          <w:sz w:val="22"/>
          <w:szCs w:val="22"/>
          <w:lang w:val="es-ES"/>
        </w:rPr>
        <w:t>indirectamente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por la acción de los beneficiarios directos del proyecto.</w:t>
      </w:r>
    </w:p>
    <w:p w:rsidR="00351FBA" w:rsidRPr="00830AC4" w:rsidRDefault="00830AC4" w:rsidP="001741A8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Número</w:t>
      </w:r>
      <w:r w:rsidR="00351FBA"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 xml:space="preserve"> de familias beneficiadas directamente: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Escriba 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aquí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el 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número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de familias beneficiarias</w:t>
      </w:r>
    </w:p>
    <w:p w:rsidR="000B1FC4" w:rsidRPr="00830AC4" w:rsidRDefault="000B1FC4" w:rsidP="001741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>Enumere los productos y resultados que pretende alcanzar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: Importante mencionar todos los productos y resultados esperados, </w:t>
      </w:r>
      <w:r w:rsidRPr="00830AC4">
        <w:rPr>
          <w:rFonts w:asciiTheme="minorHAnsi" w:hAnsiTheme="minorHAnsi" w:cs="Calibri"/>
          <w:bCs/>
          <w:sz w:val="22"/>
          <w:szCs w:val="22"/>
          <w:u w:val="single"/>
          <w:lang w:val="es-ES"/>
        </w:rPr>
        <w:t>los cuales deberán ser comprobados en el informe final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. </w:t>
      </w:r>
    </w:p>
    <w:p w:rsidR="000B1FC4" w:rsidRPr="00830AC4" w:rsidRDefault="000B1FC4" w:rsidP="001741A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14" w:hanging="357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Cuales dificultades ha encontrado la organización 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>(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o la comunidad</w:t>
      </w:r>
      <w:r w:rsidR="00351FBA" w:rsidRPr="00830AC4">
        <w:rPr>
          <w:rFonts w:asciiTheme="minorHAnsi" w:hAnsiTheme="minorHAnsi" w:cs="Calibri"/>
          <w:bCs/>
          <w:sz w:val="22"/>
          <w:szCs w:val="22"/>
          <w:lang w:val="es-ES"/>
        </w:rPr>
        <w:t>)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en la realización de sus actividades? </w:t>
      </w:r>
      <w:r w:rsidR="00830AC4" w:rsidRPr="00830AC4">
        <w:rPr>
          <w:rFonts w:asciiTheme="minorHAnsi" w:hAnsiTheme="minorHAnsi" w:cs="Calibri"/>
          <w:bCs/>
          <w:sz w:val="22"/>
          <w:szCs w:val="22"/>
          <w:lang w:val="es-ES"/>
        </w:rPr>
        <w:t>Qué</w:t>
      </w: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 xml:space="preserve"> medidas irá a tomar para que tales dificultades no perjudiquen el proyecto presente? </w:t>
      </w:r>
    </w:p>
    <w:p w:rsidR="000B1FC4" w:rsidRPr="00830AC4" w:rsidRDefault="000B1FC4" w:rsidP="000B1FC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Cs/>
          <w:sz w:val="22"/>
          <w:szCs w:val="22"/>
          <w:lang w:val="es-ES"/>
        </w:rPr>
        <w:t>Equipo que desarrollara el proyecto (nombres y función):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7"/>
      </w:tblGrid>
      <w:tr w:rsidR="00A935B6" w:rsidRPr="00830AC4" w:rsidTr="00A935B6">
        <w:tc>
          <w:tcPr>
            <w:tcW w:w="3237" w:type="dxa"/>
            <w:shd w:val="clear" w:color="auto" w:fill="D9D9D9" w:themeFill="background1" w:themeFillShade="D9"/>
          </w:tcPr>
          <w:p w:rsidR="00A935B6" w:rsidRPr="00830AC4" w:rsidRDefault="00830AC4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  <w:t>Cargo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0"/>
                <w:szCs w:val="20"/>
                <w:lang w:val="es-ES"/>
              </w:rPr>
              <w:t>Función</w:t>
            </w:r>
          </w:p>
        </w:tc>
      </w:tr>
      <w:tr w:rsidR="00A935B6" w:rsidRPr="00830AC4" w:rsidTr="00A66231"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A935B6" w:rsidRPr="00830AC4" w:rsidTr="00A66231"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7" w:type="dxa"/>
            <w:shd w:val="clear" w:color="auto" w:fill="auto"/>
          </w:tcPr>
          <w:p w:rsidR="00A935B6" w:rsidRPr="00830AC4" w:rsidRDefault="00A935B6" w:rsidP="00A935B6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0B1FC4" w:rsidRPr="00830AC4" w:rsidRDefault="000B1FC4" w:rsidP="000B1FC4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</w:p>
    <w:p w:rsidR="000B1FC4" w:rsidRPr="00830AC4" w:rsidRDefault="000B1FC4" w:rsidP="000B1FC4">
      <w:pPr>
        <w:jc w:val="center"/>
        <w:rPr>
          <w:rFonts w:asciiTheme="minorHAnsi" w:hAnsiTheme="minorHAnsi" w:cs="Calibri"/>
          <w:b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u w:val="single"/>
          <w:lang w:val="es-ES"/>
        </w:rPr>
        <w:t xml:space="preserve">E. LISTA DE LOS MIEMBROS DE LA JUNTA EJECUTIVA </w:t>
      </w:r>
    </w:p>
    <w:p w:rsidR="000B1FC4" w:rsidRPr="00830AC4" w:rsidRDefault="000B1FC4" w:rsidP="000B1FC4">
      <w:pPr>
        <w:jc w:val="center"/>
        <w:rPr>
          <w:rFonts w:asciiTheme="minorHAnsi" w:hAnsiTheme="minorHAnsi" w:cs="Calibri"/>
          <w:b/>
          <w:sz w:val="22"/>
          <w:szCs w:val="22"/>
          <w:lang w:val="es-ES"/>
        </w:rPr>
      </w:pP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>Por favor, liste los nombres completos de los miembros de la Junta Directiva de su organización:</w:t>
      </w:r>
    </w:p>
    <w:p w:rsidR="000B1FC4" w:rsidRPr="00830AC4" w:rsidRDefault="000B1FC4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  <w:r w:rsidRPr="00830AC4">
        <w:rPr>
          <w:rFonts w:asciiTheme="minorHAnsi" w:hAnsiTheme="minorHAnsi" w:cs="Calibri"/>
          <w:sz w:val="22"/>
          <w:szCs w:val="22"/>
          <w:lang w:val="es-ES"/>
        </w:rPr>
        <w:tab/>
      </w:r>
    </w:p>
    <w:p w:rsidR="000B1FC4" w:rsidRDefault="000B1FC4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667642" w:rsidRPr="00830AC4" w:rsidRDefault="00667642" w:rsidP="000B1FC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Calibri"/>
          <w:sz w:val="22"/>
          <w:szCs w:val="22"/>
          <w:lang w:val="es-ES"/>
        </w:rPr>
      </w:pPr>
    </w:p>
    <w:p w:rsidR="00AF1255" w:rsidRDefault="00AF1255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667642" w:rsidRDefault="00667642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667642" w:rsidRDefault="00667642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667642" w:rsidRDefault="00667642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667642" w:rsidRDefault="00667642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667642" w:rsidRPr="00830AC4" w:rsidRDefault="00667642">
      <w:pPr>
        <w:widowControl/>
        <w:suppressAutoHyphens w:val="0"/>
        <w:spacing w:line="240" w:lineRule="auto"/>
        <w:rPr>
          <w:rFonts w:asciiTheme="minorHAnsi" w:hAnsiTheme="minorHAnsi" w:cs="Calibri"/>
          <w:b/>
          <w:sz w:val="22"/>
          <w:szCs w:val="22"/>
          <w:u w:val="single"/>
          <w:lang w:val="es-ES"/>
        </w:rPr>
      </w:pPr>
    </w:p>
    <w:p w:rsidR="000B1FC4" w:rsidRPr="00830AC4" w:rsidRDefault="000B1FC4" w:rsidP="000B1FC4">
      <w:pPr>
        <w:pStyle w:val="Corpodetexto"/>
        <w:spacing w:line="36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u w:val="single"/>
          <w:lang w:val="es-ES"/>
        </w:rPr>
        <w:t>F. PRESUPUESTO</w:t>
      </w:r>
    </w:p>
    <w:tbl>
      <w:tblPr>
        <w:tblW w:w="997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5"/>
        <w:gridCol w:w="1350"/>
        <w:gridCol w:w="805"/>
        <w:gridCol w:w="1620"/>
        <w:gridCol w:w="1625"/>
      </w:tblGrid>
      <w:tr w:rsidR="000B1FC4" w:rsidRPr="00830AC4" w:rsidTr="001741A8">
        <w:trPr>
          <w:trHeight w:val="411"/>
          <w:tblHeader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830A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Ítem</w:t>
            </w:r>
            <w:r w:rsidR="000B1FC4"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 xml:space="preserve"> presupuestario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Valor</w:t>
            </w:r>
            <w:r w:rsid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unit</w:t>
            </w:r>
            <w:proofErr w:type="spellEnd"/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.(US$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Sub-total (US$)</w:t>
            </w:r>
          </w:p>
        </w:tc>
      </w:tr>
      <w:tr w:rsidR="000B1FC4" w:rsidRPr="00830AC4" w:rsidTr="00D14A7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1741A8" w:rsidRPr="00830AC4" w:rsidTr="00D14A7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1741A8" w:rsidRPr="00830AC4" w:rsidTr="00D14A7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D14A78">
        <w:tc>
          <w:tcPr>
            <w:tcW w:w="4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pStyle w:val="Word4095Null"/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</w:tr>
      <w:tr w:rsidR="000B1FC4" w:rsidRPr="00830AC4" w:rsidTr="001741A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Total general US $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B1FC4" w:rsidRPr="00830AC4" w:rsidTr="00830AC4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Contrapartida de la organización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Cantidad.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Valor</w:t>
            </w:r>
            <w:r w:rsid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unit</w:t>
            </w:r>
            <w:proofErr w:type="spellEnd"/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(US$)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"/>
              </w:rPr>
            </w:pPr>
            <w:r w:rsidRPr="00830AC4"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  <w:t>Sub-total (US$)</w:t>
            </w:r>
          </w:p>
        </w:tc>
      </w:tr>
      <w:tr w:rsidR="00830AC4" w:rsidRPr="00830AC4" w:rsidTr="00830AC4"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AC4" w:rsidRPr="00830AC4" w:rsidRDefault="00830A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4" w:rsidRPr="00830AC4" w:rsidRDefault="00830AC4" w:rsidP="004B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4" w:rsidRPr="00830AC4" w:rsidRDefault="00830AC4" w:rsidP="004B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4" w:rsidRPr="00830AC4" w:rsidRDefault="00830AC4" w:rsidP="004B39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C4" w:rsidRPr="00830AC4" w:rsidRDefault="00830A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B1FC4" w:rsidRPr="00830AC4" w:rsidTr="00830AC4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B1FC4" w:rsidRPr="00830AC4" w:rsidTr="00830AC4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C4" w:rsidRPr="00830AC4" w:rsidRDefault="000B1FC4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1741A8" w:rsidRPr="00830AC4" w:rsidTr="00830AC4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A8" w:rsidRPr="00830AC4" w:rsidRDefault="001741A8" w:rsidP="00D14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</w:p>
    <w:p w:rsidR="001741A8" w:rsidRDefault="001741A8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</w:pPr>
    </w:p>
    <w:p w:rsidR="00667642" w:rsidRDefault="00667642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</w:pPr>
    </w:p>
    <w:p w:rsidR="00667642" w:rsidRPr="00830AC4" w:rsidRDefault="00667642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</w:pPr>
    </w:p>
    <w:p w:rsidR="000B1FC4" w:rsidRPr="00830AC4" w:rsidRDefault="000B1FC4" w:rsidP="000B1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u w:val="single"/>
          <w:lang w:val="es-ES"/>
        </w:rPr>
        <w:t>G. INFORMACION BANCARIA</w:t>
      </w:r>
    </w:p>
    <w:p w:rsidR="000B1FC4" w:rsidRPr="00830AC4" w:rsidRDefault="000B1FC4" w:rsidP="001741A8">
      <w:pPr>
        <w:spacing w:line="240" w:lineRule="auto"/>
        <w:jc w:val="both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 xml:space="preserve">La organización debe tener una cuenta bancaria para recibir recursos directamente. La cuenta bancaria debe estar al </w:t>
      </w:r>
      <w:r w:rsidRPr="00830AC4">
        <w:rPr>
          <w:rFonts w:asciiTheme="minorHAnsi" w:hAnsiTheme="minorHAnsi" w:cs="Calibri"/>
          <w:b/>
          <w:sz w:val="22"/>
          <w:szCs w:val="22"/>
          <w:u w:val="single"/>
          <w:lang w:val="es-ES"/>
        </w:rPr>
        <w:t>nombre de la organización</w:t>
      </w:r>
      <w:r w:rsidRPr="00830AC4">
        <w:rPr>
          <w:rFonts w:asciiTheme="minorHAnsi" w:hAnsiTheme="minorHAnsi" w:cs="Calibri"/>
          <w:b/>
          <w:sz w:val="22"/>
          <w:szCs w:val="22"/>
          <w:lang w:val="es-ES"/>
        </w:rPr>
        <w:t xml:space="preserve"> que recibe la donación. No se aceptan cuentas bancarias personales. 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Si la organización no tiene una cuenta bancaria, </w:t>
      </w:r>
      <w:r w:rsidRPr="00830AC4">
        <w:rPr>
          <w:rFonts w:asciiTheme="minorHAnsi" w:hAnsiTheme="minorHAnsi" w:cs="Calibri"/>
          <w:sz w:val="22"/>
          <w:szCs w:val="22"/>
          <w:u w:val="single"/>
          <w:lang w:val="es-ES"/>
        </w:rPr>
        <w:t>otra organización sin fines de lucro puede recibir los recursos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. En esta situación, </w:t>
      </w:r>
      <w:r w:rsidR="00796A06">
        <w:rPr>
          <w:rFonts w:asciiTheme="minorHAnsi" w:hAnsiTheme="minorHAnsi" w:cs="Calibri"/>
          <w:sz w:val="22"/>
          <w:szCs w:val="22"/>
          <w:lang w:val="es-ES"/>
        </w:rPr>
        <w:t xml:space="preserve">la </w:t>
      </w:r>
      <w:r w:rsidR="00796A06" w:rsidRPr="00796A06">
        <w:rPr>
          <w:rFonts w:asciiTheme="minorHAnsi" w:hAnsiTheme="minorHAnsi" w:cs="Calibri"/>
          <w:sz w:val="22"/>
          <w:szCs w:val="22"/>
          <w:lang w:val="es-ES"/>
        </w:rPr>
        <w:t>o</w:t>
      </w:r>
      <w:bookmarkStart w:id="0" w:name="_GoBack"/>
      <w:bookmarkEnd w:id="0"/>
      <w:r w:rsidR="00796A06" w:rsidRPr="00796A06">
        <w:rPr>
          <w:rFonts w:asciiTheme="minorHAnsi" w:hAnsiTheme="minorHAnsi" w:cs="Calibri"/>
          <w:sz w:val="22"/>
          <w:szCs w:val="22"/>
          <w:lang w:val="es-ES"/>
        </w:rPr>
        <w:t>rganización de apoyo</w:t>
      </w: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 (la organización que recibirá los recursos) debe completar las informaciones financieras.</w:t>
      </w:r>
    </w:p>
    <w:p w:rsidR="000B1FC4" w:rsidRPr="00830AC4" w:rsidRDefault="000B1FC4" w:rsidP="000B1FC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Calibri"/>
          <w:b/>
          <w:bCs/>
          <w:sz w:val="22"/>
          <w:szCs w:val="22"/>
          <w:lang w:val="es-ES"/>
        </w:rPr>
      </w:pPr>
    </w:p>
    <w:p w:rsidR="000B1FC4" w:rsidRPr="00762661" w:rsidRDefault="000B1FC4" w:rsidP="000B1FC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 xml:space="preserve">Esta información bancaria es para: (   ) Organización que solicita    (   ) </w:t>
      </w:r>
      <w:r w:rsidR="00762661" w:rsidRPr="00762661">
        <w:rPr>
          <w:rFonts w:asciiTheme="minorHAnsi" w:hAnsiTheme="minorHAnsi" w:cs="Calibri"/>
          <w:b/>
          <w:bCs/>
          <w:sz w:val="22"/>
          <w:szCs w:val="22"/>
          <w:lang w:val="es-ES"/>
        </w:rPr>
        <w:t>organización de apoyo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Nombre del Banco: 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Número de la Agencia: 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Número de la cuenta de la organización: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b/>
          <w:bCs/>
          <w:color w:val="FF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Código SWIFT: 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color w:val="FF0000"/>
          <w:sz w:val="22"/>
          <w:szCs w:val="22"/>
          <w:lang w:val="es-ES"/>
        </w:rPr>
        <w:t>(No se acepta cuenta bancaria personal )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Nombre de la cuenta de la organización: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b/>
          <w:bCs/>
          <w:color w:val="FF0000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Dirección del Banco: 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color w:val="FF0000"/>
          <w:sz w:val="22"/>
          <w:szCs w:val="22"/>
          <w:lang w:val="es-ES"/>
        </w:rPr>
        <w:t>(información imprescindible)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Ciudad:                             Estado:                       Código (si existe):                                                             País: </w:t>
      </w:r>
    </w:p>
    <w:p w:rsidR="000B1FC4" w:rsidRPr="00830AC4" w:rsidRDefault="000B1FC4" w:rsidP="000B1FC4">
      <w:pPr>
        <w:spacing w:line="360" w:lineRule="auto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Gerente de la Cuenta:                                       Teléfono del Banco:                           FAX:</w:t>
      </w:r>
    </w:p>
    <w:p w:rsidR="000B1FC4" w:rsidRPr="00830AC4" w:rsidRDefault="000B1FC4" w:rsidP="000B1FC4">
      <w:pPr>
        <w:rPr>
          <w:rFonts w:asciiTheme="minorHAnsi" w:hAnsiTheme="minorHAnsi" w:cs="Calibri"/>
          <w:b/>
          <w:bCs/>
          <w:sz w:val="22"/>
          <w:szCs w:val="22"/>
          <w:lang w:val="es-ES"/>
        </w:rPr>
      </w:pPr>
    </w:p>
    <w:p w:rsidR="000B1FC4" w:rsidRPr="00830AC4" w:rsidRDefault="000B1FC4" w:rsidP="000B1FC4">
      <w:pPr>
        <w:pStyle w:val="Corpodetexto"/>
        <w:spacing w:line="360" w:lineRule="auto"/>
        <w:jc w:val="left"/>
        <w:rPr>
          <w:rFonts w:asciiTheme="minorHAnsi" w:hAnsiTheme="minorHAnsi" w:cs="Calibri"/>
          <w:b/>
          <w:bCs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b/>
          <w:bCs/>
          <w:sz w:val="22"/>
          <w:szCs w:val="22"/>
          <w:lang w:val="es-ES"/>
        </w:rPr>
        <w:t xml:space="preserve">Banco Intermediario: </w:t>
      </w:r>
      <w:r w:rsidRPr="00830AC4">
        <w:rPr>
          <w:rFonts w:asciiTheme="minorHAnsi" w:hAnsiTheme="minorHAnsi" w:cs="Calibri"/>
          <w:b/>
          <w:bCs/>
          <w:color w:val="FF0000"/>
          <w:sz w:val="22"/>
          <w:szCs w:val="22"/>
          <w:lang w:val="es-ES"/>
        </w:rPr>
        <w:t>(Se hay, rellene con las informaciones)</w:t>
      </w:r>
    </w:p>
    <w:p w:rsidR="000B1FC4" w:rsidRPr="00830AC4" w:rsidRDefault="000B1FC4" w:rsidP="000B1FC4">
      <w:pPr>
        <w:pStyle w:val="Corpodetexto"/>
        <w:spacing w:line="360" w:lineRule="auto"/>
        <w:jc w:val="left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Nombre del banco:</w:t>
      </w:r>
    </w:p>
    <w:p w:rsidR="000B1FC4" w:rsidRPr="00830AC4" w:rsidRDefault="000B1FC4" w:rsidP="000B1FC4">
      <w:pPr>
        <w:pStyle w:val="Corpodetexto"/>
        <w:spacing w:line="360" w:lineRule="auto"/>
        <w:jc w:val="left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Dirección:</w:t>
      </w:r>
    </w:p>
    <w:p w:rsidR="000B1FC4" w:rsidRPr="00830AC4" w:rsidRDefault="000B1FC4" w:rsidP="000B1FC4">
      <w:pPr>
        <w:pStyle w:val="Corpodetexto"/>
        <w:spacing w:line="360" w:lineRule="auto"/>
        <w:jc w:val="left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 xml:space="preserve">Código Swift: </w:t>
      </w:r>
    </w:p>
    <w:p w:rsidR="000B1FC4" w:rsidRPr="00830AC4" w:rsidRDefault="000B1FC4" w:rsidP="000B1FC4">
      <w:pPr>
        <w:pStyle w:val="Corpodetexto"/>
        <w:spacing w:line="360" w:lineRule="auto"/>
        <w:jc w:val="left"/>
        <w:rPr>
          <w:rFonts w:asciiTheme="minorHAnsi" w:hAnsiTheme="minorHAnsi" w:cs="Calibri"/>
          <w:sz w:val="22"/>
          <w:szCs w:val="22"/>
          <w:lang w:val="es-ES"/>
        </w:rPr>
      </w:pPr>
      <w:r w:rsidRPr="00830AC4">
        <w:rPr>
          <w:rFonts w:asciiTheme="minorHAnsi" w:hAnsiTheme="minorHAnsi" w:cs="Calibri"/>
          <w:sz w:val="22"/>
          <w:szCs w:val="22"/>
          <w:lang w:val="es-ES"/>
        </w:rPr>
        <w:t>ABA o IBAN:</w:t>
      </w:r>
    </w:p>
    <w:p w:rsidR="007D44DE" w:rsidRPr="00830AC4" w:rsidRDefault="007D44DE" w:rsidP="000B1FC4">
      <w:pPr>
        <w:rPr>
          <w:rFonts w:asciiTheme="minorHAnsi" w:hAnsiTheme="minorHAnsi"/>
          <w:sz w:val="22"/>
          <w:szCs w:val="22"/>
          <w:lang w:val="es-ES"/>
        </w:rPr>
      </w:pPr>
    </w:p>
    <w:sectPr w:rsidR="007D44DE" w:rsidRPr="00830AC4" w:rsidSect="002B61CE">
      <w:headerReference w:type="default" r:id="rId9"/>
      <w:footerReference w:type="default" r:id="rId10"/>
      <w:pgSz w:w="11907" w:h="16840" w:code="9"/>
      <w:pgMar w:top="123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01" w:rsidRDefault="00DE5001">
      <w:pPr>
        <w:spacing w:line="240" w:lineRule="auto"/>
      </w:pPr>
      <w:r>
        <w:separator/>
      </w:r>
    </w:p>
  </w:endnote>
  <w:endnote w:type="continuationSeparator" w:id="0">
    <w:p w:rsidR="00DE5001" w:rsidRDefault="00DE5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DE" w:rsidRDefault="007D44DE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01" w:rsidRDefault="00DE5001">
      <w:pPr>
        <w:spacing w:line="240" w:lineRule="auto"/>
      </w:pPr>
      <w:r>
        <w:separator/>
      </w:r>
    </w:p>
  </w:footnote>
  <w:footnote w:type="continuationSeparator" w:id="0">
    <w:p w:rsidR="00DE5001" w:rsidRDefault="00DE50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F" w:rsidRDefault="002B61CE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val="pt-BR" w:eastAsia="pt-BR"/>
      </w:rPr>
      <w:drawing>
        <wp:inline distT="0" distB="0" distL="0" distR="0">
          <wp:extent cx="2524125" cy="1205530"/>
          <wp:effectExtent l="19050" t="0" r="0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338" cy="1205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00E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D8055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64BA8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665E1"/>
    <w:multiLevelType w:val="hybridMultilevel"/>
    <w:tmpl w:val="4FC8FA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03356"/>
    <w:multiLevelType w:val="multilevel"/>
    <w:tmpl w:val="CF00C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50ECE"/>
    <w:multiLevelType w:val="multilevel"/>
    <w:tmpl w:val="95F6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6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22DC"/>
    <w:rsid w:val="00054F9F"/>
    <w:rsid w:val="000848BD"/>
    <w:rsid w:val="000B1FC4"/>
    <w:rsid w:val="00115E61"/>
    <w:rsid w:val="0012163B"/>
    <w:rsid w:val="00150C11"/>
    <w:rsid w:val="001741A8"/>
    <w:rsid w:val="00184DFF"/>
    <w:rsid w:val="001A1636"/>
    <w:rsid w:val="001E2088"/>
    <w:rsid w:val="00280659"/>
    <w:rsid w:val="002A21C9"/>
    <w:rsid w:val="002B0C3E"/>
    <w:rsid w:val="002B3FFA"/>
    <w:rsid w:val="002B61CE"/>
    <w:rsid w:val="003122DC"/>
    <w:rsid w:val="00314052"/>
    <w:rsid w:val="0032640A"/>
    <w:rsid w:val="00351FBA"/>
    <w:rsid w:val="0035346C"/>
    <w:rsid w:val="00363A81"/>
    <w:rsid w:val="00376B95"/>
    <w:rsid w:val="00430DE8"/>
    <w:rsid w:val="00451834"/>
    <w:rsid w:val="0046245B"/>
    <w:rsid w:val="004B1749"/>
    <w:rsid w:val="004B7EE0"/>
    <w:rsid w:val="00523A2B"/>
    <w:rsid w:val="005301A5"/>
    <w:rsid w:val="00545DA9"/>
    <w:rsid w:val="0055453C"/>
    <w:rsid w:val="005954BF"/>
    <w:rsid w:val="005A2479"/>
    <w:rsid w:val="005B3BA3"/>
    <w:rsid w:val="005C467C"/>
    <w:rsid w:val="005F3DFE"/>
    <w:rsid w:val="00611F10"/>
    <w:rsid w:val="00614B61"/>
    <w:rsid w:val="00637659"/>
    <w:rsid w:val="006378C2"/>
    <w:rsid w:val="0065705B"/>
    <w:rsid w:val="00665F50"/>
    <w:rsid w:val="00667642"/>
    <w:rsid w:val="006721B1"/>
    <w:rsid w:val="00680DDD"/>
    <w:rsid w:val="00697A1D"/>
    <w:rsid w:val="006A00A9"/>
    <w:rsid w:val="006A3C1B"/>
    <w:rsid w:val="006C274E"/>
    <w:rsid w:val="006D57AF"/>
    <w:rsid w:val="0072496E"/>
    <w:rsid w:val="00762661"/>
    <w:rsid w:val="00792CD7"/>
    <w:rsid w:val="00796A06"/>
    <w:rsid w:val="007A37DE"/>
    <w:rsid w:val="007A3F55"/>
    <w:rsid w:val="007C5CAA"/>
    <w:rsid w:val="007D44DE"/>
    <w:rsid w:val="007F1C0D"/>
    <w:rsid w:val="00807C54"/>
    <w:rsid w:val="00830AC4"/>
    <w:rsid w:val="00842176"/>
    <w:rsid w:val="00865420"/>
    <w:rsid w:val="00876DD9"/>
    <w:rsid w:val="008B11B9"/>
    <w:rsid w:val="008B3043"/>
    <w:rsid w:val="008B3F75"/>
    <w:rsid w:val="008D5521"/>
    <w:rsid w:val="008F619A"/>
    <w:rsid w:val="00905426"/>
    <w:rsid w:val="00911A5F"/>
    <w:rsid w:val="009315E1"/>
    <w:rsid w:val="00953493"/>
    <w:rsid w:val="00957391"/>
    <w:rsid w:val="00982A82"/>
    <w:rsid w:val="009E6A84"/>
    <w:rsid w:val="009F27B3"/>
    <w:rsid w:val="00A13492"/>
    <w:rsid w:val="00A27318"/>
    <w:rsid w:val="00A473E7"/>
    <w:rsid w:val="00A710A1"/>
    <w:rsid w:val="00A76A89"/>
    <w:rsid w:val="00A83DE9"/>
    <w:rsid w:val="00A849F1"/>
    <w:rsid w:val="00A8746C"/>
    <w:rsid w:val="00A9183C"/>
    <w:rsid w:val="00A935B6"/>
    <w:rsid w:val="00AA7C76"/>
    <w:rsid w:val="00AB6B86"/>
    <w:rsid w:val="00AC561A"/>
    <w:rsid w:val="00AE793F"/>
    <w:rsid w:val="00AF1255"/>
    <w:rsid w:val="00B07ACF"/>
    <w:rsid w:val="00B36AC0"/>
    <w:rsid w:val="00B44732"/>
    <w:rsid w:val="00B5756C"/>
    <w:rsid w:val="00BA7FC0"/>
    <w:rsid w:val="00BB2D9E"/>
    <w:rsid w:val="00BF3F67"/>
    <w:rsid w:val="00C261EA"/>
    <w:rsid w:val="00C36DCC"/>
    <w:rsid w:val="00C714D3"/>
    <w:rsid w:val="00C93541"/>
    <w:rsid w:val="00CA2345"/>
    <w:rsid w:val="00CB4D29"/>
    <w:rsid w:val="00CD0E77"/>
    <w:rsid w:val="00CE708D"/>
    <w:rsid w:val="00D440C4"/>
    <w:rsid w:val="00D6675E"/>
    <w:rsid w:val="00DC25F5"/>
    <w:rsid w:val="00DC7939"/>
    <w:rsid w:val="00DE5001"/>
    <w:rsid w:val="00DE5DD6"/>
    <w:rsid w:val="00DF0CB9"/>
    <w:rsid w:val="00E43565"/>
    <w:rsid w:val="00E50A01"/>
    <w:rsid w:val="00E57213"/>
    <w:rsid w:val="00EA3B71"/>
    <w:rsid w:val="00EB3767"/>
    <w:rsid w:val="00ED719C"/>
    <w:rsid w:val="00EF050A"/>
    <w:rsid w:val="00EF7053"/>
    <w:rsid w:val="00F244F0"/>
    <w:rsid w:val="00F53CF9"/>
    <w:rsid w:val="00F86200"/>
    <w:rsid w:val="00F977C3"/>
    <w:rsid w:val="00FA2B53"/>
    <w:rsid w:val="00FA3842"/>
    <w:rsid w:val="00FA6B89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5B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65705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5705B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65705B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65705B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65705B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65705B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65705B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65705B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65705B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705B"/>
    <w:rPr>
      <w:rFonts w:ascii="StarSymbol" w:hAnsi="StarSymbol" w:cs="StarSymbol"/>
    </w:rPr>
  </w:style>
  <w:style w:type="character" w:customStyle="1" w:styleId="WW8Num2z0">
    <w:name w:val="WW8Num2z0"/>
    <w:rsid w:val="0065705B"/>
    <w:rPr>
      <w:rFonts w:ascii="Wingdings" w:hAnsi="Wingdings" w:cs="Wingdings"/>
    </w:rPr>
  </w:style>
  <w:style w:type="character" w:customStyle="1" w:styleId="WW8Num2z1">
    <w:name w:val="WW8Num2z1"/>
    <w:rsid w:val="0065705B"/>
    <w:rPr>
      <w:rFonts w:ascii="Courier New" w:hAnsi="Courier New" w:cs="Courier New"/>
    </w:rPr>
  </w:style>
  <w:style w:type="character" w:customStyle="1" w:styleId="WW8Num2z3">
    <w:name w:val="WW8Num2z3"/>
    <w:rsid w:val="0065705B"/>
    <w:rPr>
      <w:rFonts w:ascii="Symbol" w:hAnsi="Symbol" w:cs="Symbol"/>
    </w:rPr>
  </w:style>
  <w:style w:type="character" w:customStyle="1" w:styleId="WW8Num3z0">
    <w:name w:val="WW8Num3z0"/>
    <w:rsid w:val="0065705B"/>
    <w:rPr>
      <w:rFonts w:ascii="Wingdings" w:hAnsi="Wingdings" w:cs="Wingdings"/>
    </w:rPr>
  </w:style>
  <w:style w:type="character" w:customStyle="1" w:styleId="WW8Num3z1">
    <w:name w:val="WW8Num3z1"/>
    <w:rsid w:val="0065705B"/>
    <w:rPr>
      <w:rFonts w:ascii="Courier New" w:hAnsi="Courier New" w:cs="Courier New"/>
    </w:rPr>
  </w:style>
  <w:style w:type="character" w:customStyle="1" w:styleId="WW8Num3z3">
    <w:name w:val="WW8Num3z3"/>
    <w:rsid w:val="0065705B"/>
    <w:rPr>
      <w:rFonts w:ascii="Symbol" w:hAnsi="Symbol" w:cs="Symbol"/>
    </w:rPr>
  </w:style>
  <w:style w:type="character" w:customStyle="1" w:styleId="WW8Num4z0">
    <w:name w:val="WW8Num4z0"/>
    <w:rsid w:val="0065705B"/>
    <w:rPr>
      <w:b/>
    </w:rPr>
  </w:style>
  <w:style w:type="character" w:customStyle="1" w:styleId="WW8Num5z0">
    <w:name w:val="WW8Num5z0"/>
    <w:rsid w:val="0065705B"/>
    <w:rPr>
      <w:rFonts w:ascii="Wingdings" w:hAnsi="Wingdings" w:cs="Wingdings"/>
    </w:rPr>
  </w:style>
  <w:style w:type="character" w:customStyle="1" w:styleId="WW8Num5z1">
    <w:name w:val="WW8Num5z1"/>
    <w:rsid w:val="0065705B"/>
    <w:rPr>
      <w:rFonts w:ascii="Courier New" w:hAnsi="Courier New" w:cs="Courier New"/>
    </w:rPr>
  </w:style>
  <w:style w:type="character" w:customStyle="1" w:styleId="WW8Num5z3">
    <w:name w:val="WW8Num5z3"/>
    <w:rsid w:val="0065705B"/>
    <w:rPr>
      <w:rFonts w:ascii="Symbol" w:hAnsi="Symbol" w:cs="Symbol"/>
    </w:rPr>
  </w:style>
  <w:style w:type="character" w:customStyle="1" w:styleId="WW8Num6z0">
    <w:name w:val="WW8Num6z0"/>
    <w:rsid w:val="0065705B"/>
    <w:rPr>
      <w:rFonts w:ascii="Wingdings" w:hAnsi="Wingdings" w:cs="Wingdings"/>
    </w:rPr>
  </w:style>
  <w:style w:type="character" w:customStyle="1" w:styleId="WW8Num6z1">
    <w:name w:val="WW8Num6z1"/>
    <w:rsid w:val="0065705B"/>
    <w:rPr>
      <w:rFonts w:ascii="Courier New" w:hAnsi="Courier New" w:cs="Courier New"/>
    </w:rPr>
  </w:style>
  <w:style w:type="character" w:customStyle="1" w:styleId="WW8Num6z3">
    <w:name w:val="WW8Num6z3"/>
    <w:rsid w:val="0065705B"/>
    <w:rPr>
      <w:rFonts w:ascii="Symbol" w:hAnsi="Symbol" w:cs="Symbol"/>
    </w:rPr>
  </w:style>
  <w:style w:type="character" w:customStyle="1" w:styleId="WW8Num11z0">
    <w:name w:val="WW8Num11z0"/>
    <w:rsid w:val="0065705B"/>
    <w:rPr>
      <w:b/>
    </w:rPr>
  </w:style>
  <w:style w:type="character" w:customStyle="1" w:styleId="WW8Num12z0">
    <w:name w:val="WW8Num12z0"/>
    <w:rsid w:val="0065705B"/>
    <w:rPr>
      <w:rFonts w:ascii="Wingdings" w:hAnsi="Wingdings" w:cs="Wingdings"/>
    </w:rPr>
  </w:style>
  <w:style w:type="character" w:customStyle="1" w:styleId="WW8Num12z1">
    <w:name w:val="WW8Num12z1"/>
    <w:rsid w:val="0065705B"/>
    <w:rPr>
      <w:rFonts w:ascii="Courier New" w:hAnsi="Courier New" w:cs="Courier New"/>
    </w:rPr>
  </w:style>
  <w:style w:type="character" w:customStyle="1" w:styleId="WW8Num12z3">
    <w:name w:val="WW8Num12z3"/>
    <w:rsid w:val="0065705B"/>
    <w:rPr>
      <w:rFonts w:ascii="Symbol" w:hAnsi="Symbol" w:cs="Symbol"/>
    </w:rPr>
  </w:style>
  <w:style w:type="character" w:customStyle="1" w:styleId="WW8Num14z0">
    <w:name w:val="WW8Num14z0"/>
    <w:rsid w:val="0065705B"/>
    <w:rPr>
      <w:rFonts w:ascii="Wingdings" w:hAnsi="Wingdings" w:cs="Wingdings"/>
    </w:rPr>
  </w:style>
  <w:style w:type="character" w:customStyle="1" w:styleId="WW8Num14z1">
    <w:name w:val="WW8Num14z1"/>
    <w:rsid w:val="0065705B"/>
    <w:rPr>
      <w:rFonts w:ascii="Courier New" w:hAnsi="Courier New" w:cs="Courier New"/>
    </w:rPr>
  </w:style>
  <w:style w:type="character" w:customStyle="1" w:styleId="WW8Num14z3">
    <w:name w:val="WW8Num14z3"/>
    <w:rsid w:val="0065705B"/>
    <w:rPr>
      <w:rFonts w:ascii="Symbol" w:hAnsi="Symbol" w:cs="Symbol"/>
    </w:rPr>
  </w:style>
  <w:style w:type="character" w:customStyle="1" w:styleId="WW8Num16z0">
    <w:name w:val="WW8Num16z0"/>
    <w:rsid w:val="0065705B"/>
    <w:rPr>
      <w:rFonts w:ascii="Wingdings" w:hAnsi="Wingdings" w:cs="Wingdings"/>
    </w:rPr>
  </w:style>
  <w:style w:type="character" w:customStyle="1" w:styleId="WW8Num16z1">
    <w:name w:val="WW8Num16z1"/>
    <w:rsid w:val="0065705B"/>
    <w:rPr>
      <w:rFonts w:ascii="Courier New" w:hAnsi="Courier New" w:cs="Courier New"/>
    </w:rPr>
  </w:style>
  <w:style w:type="character" w:customStyle="1" w:styleId="WW8Num16z3">
    <w:name w:val="WW8Num16z3"/>
    <w:rsid w:val="0065705B"/>
    <w:rPr>
      <w:rFonts w:ascii="Symbol" w:hAnsi="Symbol" w:cs="Symbol"/>
    </w:rPr>
  </w:style>
  <w:style w:type="character" w:customStyle="1" w:styleId="WW8Num17z0">
    <w:name w:val="WW8Num17z0"/>
    <w:rsid w:val="0065705B"/>
    <w:rPr>
      <w:rFonts w:ascii="Wingdings" w:hAnsi="Wingdings" w:cs="Wingdings"/>
      <w:sz w:val="32"/>
    </w:rPr>
  </w:style>
  <w:style w:type="character" w:customStyle="1" w:styleId="WW8Num17z1">
    <w:name w:val="WW8Num17z1"/>
    <w:rsid w:val="0065705B"/>
    <w:rPr>
      <w:rFonts w:ascii="Courier New" w:hAnsi="Courier New" w:cs="Courier New"/>
    </w:rPr>
  </w:style>
  <w:style w:type="character" w:customStyle="1" w:styleId="WW8Num17z2">
    <w:name w:val="WW8Num17z2"/>
    <w:rsid w:val="0065705B"/>
    <w:rPr>
      <w:rFonts w:ascii="Wingdings" w:hAnsi="Wingdings" w:cs="Wingdings"/>
    </w:rPr>
  </w:style>
  <w:style w:type="character" w:customStyle="1" w:styleId="WW8Num17z3">
    <w:name w:val="WW8Num17z3"/>
    <w:rsid w:val="0065705B"/>
    <w:rPr>
      <w:rFonts w:ascii="Symbol" w:hAnsi="Symbol" w:cs="Symbol"/>
    </w:rPr>
  </w:style>
  <w:style w:type="character" w:customStyle="1" w:styleId="WW8Num18z0">
    <w:name w:val="WW8Num18z0"/>
    <w:rsid w:val="0065705B"/>
    <w:rPr>
      <w:rFonts w:ascii="Wingdings" w:hAnsi="Wingdings" w:cs="Wingdings"/>
    </w:rPr>
  </w:style>
  <w:style w:type="character" w:customStyle="1" w:styleId="WW8Num18z1">
    <w:name w:val="WW8Num18z1"/>
    <w:rsid w:val="0065705B"/>
    <w:rPr>
      <w:rFonts w:ascii="Courier New" w:hAnsi="Courier New" w:cs="Courier New"/>
    </w:rPr>
  </w:style>
  <w:style w:type="character" w:customStyle="1" w:styleId="WW8Num18z3">
    <w:name w:val="WW8Num18z3"/>
    <w:rsid w:val="0065705B"/>
    <w:rPr>
      <w:rFonts w:ascii="Symbol" w:hAnsi="Symbol" w:cs="Symbol"/>
    </w:rPr>
  </w:style>
  <w:style w:type="character" w:customStyle="1" w:styleId="WW8Num21z0">
    <w:name w:val="WW8Num21z0"/>
    <w:rsid w:val="0065705B"/>
    <w:rPr>
      <w:rFonts w:ascii="Wingdings" w:hAnsi="Wingdings" w:cs="Wingdings"/>
    </w:rPr>
  </w:style>
  <w:style w:type="character" w:customStyle="1" w:styleId="WW8Num21z1">
    <w:name w:val="WW8Num21z1"/>
    <w:rsid w:val="0065705B"/>
    <w:rPr>
      <w:rFonts w:ascii="Courier New" w:hAnsi="Courier New" w:cs="Courier New"/>
    </w:rPr>
  </w:style>
  <w:style w:type="character" w:customStyle="1" w:styleId="WW8Num21z3">
    <w:name w:val="WW8Num21z3"/>
    <w:rsid w:val="0065705B"/>
    <w:rPr>
      <w:rFonts w:ascii="Symbol" w:hAnsi="Symbol" w:cs="Symbol"/>
    </w:rPr>
  </w:style>
  <w:style w:type="character" w:customStyle="1" w:styleId="WW8Num22z0">
    <w:name w:val="WW8Num22z0"/>
    <w:rsid w:val="0065705B"/>
    <w:rPr>
      <w:rFonts w:ascii="Wingdings" w:hAnsi="Wingdings" w:cs="Wingdings"/>
    </w:rPr>
  </w:style>
  <w:style w:type="character" w:customStyle="1" w:styleId="WW8Num22z1">
    <w:name w:val="WW8Num22z1"/>
    <w:rsid w:val="0065705B"/>
    <w:rPr>
      <w:rFonts w:ascii="Courier New" w:hAnsi="Courier New" w:cs="Courier New"/>
    </w:rPr>
  </w:style>
  <w:style w:type="character" w:customStyle="1" w:styleId="WW8Num22z3">
    <w:name w:val="WW8Num22z3"/>
    <w:rsid w:val="0065705B"/>
    <w:rPr>
      <w:rFonts w:ascii="Symbol" w:hAnsi="Symbol" w:cs="Symbol"/>
    </w:rPr>
  </w:style>
  <w:style w:type="character" w:customStyle="1" w:styleId="WW8Num24z0">
    <w:name w:val="WW8Num24z0"/>
    <w:rsid w:val="0065705B"/>
    <w:rPr>
      <w:rFonts w:ascii="Wingdings" w:hAnsi="Wingdings" w:cs="Wingdings"/>
    </w:rPr>
  </w:style>
  <w:style w:type="character" w:customStyle="1" w:styleId="WW8Num24z1">
    <w:name w:val="WW8Num24z1"/>
    <w:rsid w:val="0065705B"/>
    <w:rPr>
      <w:rFonts w:ascii="Courier New" w:hAnsi="Courier New" w:cs="Courier New"/>
    </w:rPr>
  </w:style>
  <w:style w:type="character" w:customStyle="1" w:styleId="WW8Num24z3">
    <w:name w:val="WW8Num24z3"/>
    <w:rsid w:val="0065705B"/>
    <w:rPr>
      <w:rFonts w:ascii="Symbol" w:hAnsi="Symbol" w:cs="Symbol"/>
    </w:rPr>
  </w:style>
  <w:style w:type="character" w:customStyle="1" w:styleId="Fontepargpadro1">
    <w:name w:val="Fonte parág. padrão1"/>
    <w:rsid w:val="0065705B"/>
  </w:style>
  <w:style w:type="character" w:styleId="Hyperlink">
    <w:name w:val="Hyperlink"/>
    <w:rsid w:val="0065705B"/>
    <w:rPr>
      <w:color w:val="0000FF"/>
      <w:u w:val="single"/>
    </w:rPr>
  </w:style>
  <w:style w:type="character" w:styleId="Forte">
    <w:name w:val="Strong"/>
    <w:qFormat/>
    <w:rsid w:val="0065705B"/>
    <w:rPr>
      <w:b/>
      <w:bCs/>
    </w:rPr>
  </w:style>
  <w:style w:type="character" w:styleId="nfase">
    <w:name w:val="Emphasis"/>
    <w:qFormat/>
    <w:rsid w:val="0065705B"/>
    <w:rPr>
      <w:i/>
      <w:iCs/>
    </w:rPr>
  </w:style>
  <w:style w:type="character" w:styleId="Nmerodepgina">
    <w:name w:val="page number"/>
    <w:basedOn w:val="Fontepargpadro1"/>
    <w:rsid w:val="0065705B"/>
  </w:style>
  <w:style w:type="character" w:customStyle="1" w:styleId="Caracteresdenotaderodap">
    <w:name w:val="Caracteres de nota de rodapé"/>
    <w:rsid w:val="0065705B"/>
    <w:rPr>
      <w:vertAlign w:val="superscript"/>
    </w:rPr>
  </w:style>
  <w:style w:type="character" w:customStyle="1" w:styleId="apple-style-span">
    <w:name w:val="apple-style-span"/>
    <w:basedOn w:val="Fontepargpadro1"/>
    <w:rsid w:val="0065705B"/>
  </w:style>
  <w:style w:type="character" w:customStyle="1" w:styleId="Smbolosdenumerao">
    <w:name w:val="Símbolos de numeração"/>
    <w:rsid w:val="0065705B"/>
  </w:style>
  <w:style w:type="character" w:customStyle="1" w:styleId="Marcadores">
    <w:name w:val="Marcadores"/>
    <w:rsid w:val="0065705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570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570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65705B"/>
    <w:rPr>
      <w:rFonts w:cs="Mangal"/>
    </w:rPr>
  </w:style>
  <w:style w:type="paragraph" w:customStyle="1" w:styleId="Legenda1">
    <w:name w:val="Legenda1"/>
    <w:basedOn w:val="Normal"/>
    <w:rsid w:val="0065705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5705B"/>
    <w:pPr>
      <w:suppressLineNumbers/>
    </w:pPr>
    <w:rPr>
      <w:rFonts w:cs="Mangal"/>
    </w:rPr>
  </w:style>
  <w:style w:type="paragraph" w:customStyle="1" w:styleId="Word4095Null">
    <w:name w:val="Word4095Null"/>
    <w:rsid w:val="0065705B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65705B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657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65705B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5705B"/>
    <w:pPr>
      <w:spacing w:after="120" w:line="480" w:lineRule="auto"/>
    </w:pPr>
  </w:style>
  <w:style w:type="paragraph" w:customStyle="1" w:styleId="Corpodetexto32">
    <w:name w:val="Corpo de texto 32"/>
    <w:basedOn w:val="Normal"/>
    <w:rsid w:val="0065705B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65705B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65705B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65705B"/>
    <w:rPr>
      <w:sz w:val="20"/>
      <w:szCs w:val="20"/>
    </w:rPr>
  </w:style>
  <w:style w:type="paragraph" w:styleId="Textodebalo">
    <w:name w:val="Balloon Text"/>
    <w:basedOn w:val="Normal"/>
    <w:rsid w:val="0065705B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65705B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65705B"/>
    <w:pPr>
      <w:suppressLineNumbers/>
    </w:pPr>
  </w:style>
  <w:style w:type="paragraph" w:customStyle="1" w:styleId="Ttulodetabela">
    <w:name w:val="Título de tabela"/>
    <w:basedOn w:val="Contedodetabela"/>
    <w:rsid w:val="0065705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5705B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57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ul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A530-4FD0-4003-B24D-F0A7AA4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Socioambiental CASA</vt:lpstr>
    </vt:vector>
  </TitlesOfParts>
  <Company/>
  <LinksUpToDate>false</LinksUpToDate>
  <CharactersWithSpaces>6879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Socioambiental CASA</dc:title>
  <dc:creator>home</dc:creator>
  <cp:lastModifiedBy>Attilio Zolin</cp:lastModifiedBy>
  <cp:revision>3</cp:revision>
  <cp:lastPrinted>2016-02-05T11:58:00Z</cp:lastPrinted>
  <dcterms:created xsi:type="dcterms:W3CDTF">2017-01-26T15:08:00Z</dcterms:created>
  <dcterms:modified xsi:type="dcterms:W3CDTF">2017-01-26T15:09:00Z</dcterms:modified>
</cp:coreProperties>
</file>