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A772A9D" w14:textId="77777777" w:rsidR="00897F15" w:rsidRPr="00B90785" w:rsidRDefault="00897F15" w:rsidP="00062F72">
      <w:pPr>
        <w:spacing w:line="360" w:lineRule="auto"/>
        <w:ind w:left="1" w:firstLine="1"/>
        <w:jc w:val="center"/>
        <w:rPr>
          <w:rFonts w:asciiTheme="minorHAnsi" w:hAnsiTheme="minorHAnsi" w:cstheme="minorHAnsi"/>
          <w:b/>
          <w:sz w:val="21"/>
          <w:szCs w:val="21"/>
          <w:lang w:val="pt-BR"/>
        </w:rPr>
      </w:pPr>
      <w:r w:rsidRPr="00B90785">
        <w:rPr>
          <w:rFonts w:asciiTheme="minorHAnsi" w:hAnsiTheme="minorHAnsi" w:cstheme="minorHAnsi"/>
          <w:b/>
          <w:bCs/>
          <w:sz w:val="21"/>
          <w:szCs w:val="21"/>
          <w:u w:val="single"/>
          <w:lang w:val="pt-BR"/>
        </w:rPr>
        <w:t>QUADRO - RESUMO</w:t>
      </w:r>
    </w:p>
    <w:p w14:paraId="38AA94A3" w14:textId="77777777" w:rsidR="007D44DE" w:rsidRPr="00B90785" w:rsidRDefault="00C261EA">
      <w:pPr>
        <w:pStyle w:val="Ttulo9"/>
        <w:spacing w:line="360" w:lineRule="auto"/>
        <w:rPr>
          <w:rFonts w:asciiTheme="minorHAnsi" w:hAnsiTheme="minorHAnsi" w:cstheme="minorHAnsi"/>
          <w:b w:val="0"/>
          <w:sz w:val="21"/>
          <w:szCs w:val="21"/>
          <w:lang w:val="pt-BR"/>
        </w:rPr>
      </w:pPr>
      <w:r w:rsidRPr="00B90785">
        <w:rPr>
          <w:rFonts w:asciiTheme="minorHAnsi" w:hAnsiTheme="minorHAnsi" w:cstheme="minorHAnsi"/>
          <w:b w:val="0"/>
          <w:sz w:val="21"/>
          <w:szCs w:val="21"/>
          <w:lang w:val="pt-BR"/>
        </w:rPr>
        <w:t>Organização Proponente/Solicitante</w:t>
      </w:r>
      <w:r w:rsidR="007D44DE" w:rsidRPr="00B90785">
        <w:rPr>
          <w:rFonts w:asciiTheme="minorHAnsi" w:hAnsiTheme="minorHAnsi" w:cstheme="minorHAnsi"/>
          <w:b w:val="0"/>
          <w:sz w:val="21"/>
          <w:szCs w:val="21"/>
          <w:lang w:val="pt-BR"/>
        </w:rPr>
        <w:t xml:space="preserve">: </w:t>
      </w:r>
    </w:p>
    <w:p w14:paraId="0315159F" w14:textId="77777777" w:rsidR="0012163B" w:rsidRPr="00B90785" w:rsidRDefault="0012163B" w:rsidP="0012163B">
      <w:pPr>
        <w:pStyle w:val="Ttulo9"/>
        <w:spacing w:line="360" w:lineRule="auto"/>
        <w:rPr>
          <w:rFonts w:asciiTheme="minorHAnsi" w:hAnsiTheme="minorHAnsi" w:cstheme="minorHAnsi"/>
          <w:b w:val="0"/>
          <w:sz w:val="21"/>
          <w:szCs w:val="21"/>
          <w:lang w:val="pt-BR"/>
        </w:rPr>
      </w:pPr>
      <w:r w:rsidRPr="00B90785">
        <w:rPr>
          <w:rFonts w:asciiTheme="minorHAnsi" w:hAnsiTheme="minorHAnsi" w:cstheme="minorHAnsi"/>
          <w:b w:val="0"/>
          <w:sz w:val="21"/>
          <w:szCs w:val="21"/>
          <w:lang w:val="pt-BR"/>
        </w:rPr>
        <w:t>Organização Parceira (</w:t>
      </w:r>
      <w:r w:rsidRPr="00B90785">
        <w:rPr>
          <w:rFonts w:asciiTheme="minorHAnsi" w:hAnsiTheme="minorHAnsi" w:cstheme="minorHAnsi"/>
          <w:b w:val="0"/>
          <w:color w:val="FF0000"/>
          <w:sz w:val="21"/>
          <w:szCs w:val="21"/>
          <w:lang w:val="pt-BR"/>
        </w:rPr>
        <w:t>quando a organização proponente não obtiver CNPJ</w:t>
      </w:r>
      <w:r w:rsidRPr="00B90785">
        <w:rPr>
          <w:rFonts w:asciiTheme="minorHAnsi" w:hAnsiTheme="minorHAnsi" w:cstheme="minorHAnsi"/>
          <w:b w:val="0"/>
          <w:sz w:val="21"/>
          <w:szCs w:val="21"/>
          <w:lang w:val="pt-BR"/>
        </w:rPr>
        <w:t>):</w:t>
      </w:r>
    </w:p>
    <w:p w14:paraId="5AEB3786" w14:textId="77777777" w:rsidR="007D44DE" w:rsidRPr="00B90785" w:rsidRDefault="002B0C3E">
      <w:pPr>
        <w:pStyle w:val="Ttulo9"/>
        <w:spacing w:line="360" w:lineRule="auto"/>
        <w:rPr>
          <w:rFonts w:asciiTheme="minorHAnsi" w:hAnsiTheme="minorHAnsi" w:cstheme="minorHAnsi"/>
          <w:b w:val="0"/>
          <w:sz w:val="21"/>
          <w:szCs w:val="21"/>
          <w:lang w:val="pt-BR"/>
        </w:rPr>
      </w:pPr>
      <w:r w:rsidRPr="00B90785">
        <w:rPr>
          <w:rFonts w:asciiTheme="minorHAnsi" w:hAnsiTheme="minorHAnsi" w:cstheme="minorHAnsi"/>
          <w:b w:val="0"/>
          <w:sz w:val="21"/>
          <w:szCs w:val="21"/>
          <w:lang w:val="pt-BR"/>
        </w:rPr>
        <w:t>Título do P</w:t>
      </w:r>
      <w:r w:rsidR="007D44DE" w:rsidRPr="00B90785">
        <w:rPr>
          <w:rFonts w:asciiTheme="minorHAnsi" w:hAnsiTheme="minorHAnsi" w:cstheme="minorHAnsi"/>
          <w:b w:val="0"/>
          <w:sz w:val="21"/>
          <w:szCs w:val="21"/>
          <w:lang w:val="pt-BR"/>
        </w:rPr>
        <w:t>rojeto:</w:t>
      </w:r>
      <w:r w:rsidR="00FA2B53" w:rsidRPr="00B90785">
        <w:rPr>
          <w:rFonts w:asciiTheme="minorHAnsi" w:hAnsiTheme="minorHAnsi" w:cstheme="minorHAnsi"/>
          <w:b w:val="0"/>
          <w:sz w:val="21"/>
          <w:szCs w:val="21"/>
          <w:lang w:val="pt-BR"/>
        </w:rPr>
        <w:t xml:space="preserve"> </w:t>
      </w:r>
    </w:p>
    <w:p w14:paraId="6BCBA677" w14:textId="77777777" w:rsidR="0012163B" w:rsidRPr="00B90785" w:rsidRDefault="007D44DE" w:rsidP="00665F50">
      <w:pPr>
        <w:pStyle w:val="Ttulo9"/>
        <w:spacing w:line="360" w:lineRule="auto"/>
        <w:rPr>
          <w:rFonts w:asciiTheme="minorHAnsi" w:hAnsiTheme="minorHAnsi" w:cstheme="minorHAnsi"/>
          <w:sz w:val="21"/>
          <w:szCs w:val="21"/>
          <w:lang w:val="pt-BR"/>
        </w:rPr>
      </w:pPr>
      <w:r w:rsidRPr="00B90785">
        <w:rPr>
          <w:rFonts w:asciiTheme="minorHAnsi" w:hAnsiTheme="minorHAnsi" w:cstheme="minorHAnsi"/>
          <w:b w:val="0"/>
          <w:sz w:val="21"/>
          <w:szCs w:val="21"/>
          <w:lang w:val="pt-BR"/>
        </w:rPr>
        <w:t xml:space="preserve">Quantia solicitada ao Fundo Socioambiental CASA: </w:t>
      </w:r>
    </w:p>
    <w:p w14:paraId="5C3D4F48" w14:textId="3E2E8508" w:rsidR="00897F15" w:rsidRPr="00B90785" w:rsidRDefault="007D44DE" w:rsidP="00062F72">
      <w:pPr>
        <w:pStyle w:val="Ttulo9"/>
        <w:tabs>
          <w:tab w:val="clear" w:pos="1584"/>
          <w:tab w:val="num" w:pos="1843"/>
        </w:tabs>
        <w:spacing w:line="360" w:lineRule="auto"/>
        <w:ind w:left="0" w:firstLine="0"/>
        <w:rPr>
          <w:rFonts w:asciiTheme="minorHAnsi" w:hAnsiTheme="minorHAnsi" w:cstheme="minorHAnsi"/>
          <w:sz w:val="21"/>
          <w:szCs w:val="21"/>
          <w:lang w:val="pt-BR"/>
        </w:rPr>
      </w:pPr>
      <w:r w:rsidRPr="00B90785">
        <w:rPr>
          <w:rFonts w:asciiTheme="minorHAnsi" w:hAnsiTheme="minorHAnsi" w:cstheme="minorHAnsi"/>
          <w:b w:val="0"/>
          <w:sz w:val="21"/>
          <w:szCs w:val="21"/>
          <w:lang w:val="pt-BR"/>
        </w:rPr>
        <w:t>Data:</w:t>
      </w:r>
    </w:p>
    <w:p w14:paraId="37176096" w14:textId="77777777" w:rsidR="00897F15" w:rsidRPr="00B90785" w:rsidRDefault="00897F15" w:rsidP="00062F72">
      <w:pPr>
        <w:rPr>
          <w:rFonts w:asciiTheme="minorHAnsi" w:hAnsiTheme="minorHAnsi" w:cstheme="minorHAnsi"/>
          <w:sz w:val="21"/>
          <w:szCs w:val="21"/>
          <w:lang w:val="pt-BR"/>
        </w:rPr>
      </w:pPr>
    </w:p>
    <w:p w14:paraId="58D81018" w14:textId="77777777" w:rsidR="00897F15" w:rsidRPr="00B90785" w:rsidRDefault="00897F15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1"/>
          <w:szCs w:val="21"/>
          <w:lang w:val="pt-BR"/>
        </w:rPr>
      </w:pPr>
    </w:p>
    <w:p w14:paraId="5D093AC7" w14:textId="6A9CA522" w:rsidR="007D44DE" w:rsidRPr="00B90785" w:rsidRDefault="007D44DE">
      <w:pPr>
        <w:spacing w:line="360" w:lineRule="auto"/>
        <w:jc w:val="center"/>
        <w:rPr>
          <w:rFonts w:asciiTheme="minorHAnsi" w:hAnsiTheme="minorHAnsi" w:cstheme="minorHAnsi"/>
          <w:sz w:val="21"/>
          <w:szCs w:val="21"/>
          <w:lang w:val="pt-BR"/>
        </w:rPr>
      </w:pPr>
      <w:r w:rsidRPr="00B90785">
        <w:rPr>
          <w:rFonts w:asciiTheme="minorHAnsi" w:hAnsiTheme="minorHAnsi" w:cstheme="minorHAnsi"/>
          <w:b/>
          <w:bCs/>
          <w:color w:val="000000"/>
          <w:sz w:val="21"/>
          <w:szCs w:val="21"/>
          <w:lang w:val="pt-BR"/>
        </w:rPr>
        <w:t>FORMULÁRIO DE PROJETO</w:t>
      </w:r>
    </w:p>
    <w:p w14:paraId="75583FE9" w14:textId="73927B5C" w:rsidR="0012163B" w:rsidRPr="00B90785" w:rsidRDefault="007D44DE" w:rsidP="00A066F1">
      <w:pPr>
        <w:spacing w:line="240" w:lineRule="auto"/>
        <w:rPr>
          <w:rFonts w:asciiTheme="minorHAnsi" w:hAnsiTheme="minorHAnsi" w:cstheme="minorHAnsi"/>
          <w:b/>
          <w:bCs/>
          <w:color w:val="FF0000"/>
          <w:sz w:val="21"/>
          <w:szCs w:val="21"/>
          <w:lang w:val="pt-BR"/>
        </w:rPr>
      </w:pPr>
      <w:r w:rsidRPr="00B90785">
        <w:rPr>
          <w:rFonts w:asciiTheme="minorHAnsi" w:hAnsiTheme="minorHAnsi" w:cstheme="minorHAnsi"/>
          <w:sz w:val="21"/>
          <w:szCs w:val="21"/>
          <w:lang w:val="pt-BR"/>
        </w:rPr>
        <w:t>Este formulário é para organizações que buscam receber apoio do Fundo Socioambiental CASA</w:t>
      </w:r>
      <w:r w:rsidR="0012163B" w:rsidRPr="00B90785">
        <w:rPr>
          <w:rFonts w:asciiTheme="minorHAnsi" w:hAnsiTheme="minorHAnsi" w:cstheme="minorHAnsi"/>
          <w:sz w:val="21"/>
          <w:szCs w:val="21"/>
          <w:lang w:val="pt-BR"/>
        </w:rPr>
        <w:t>.</w:t>
      </w:r>
      <w:r w:rsidRPr="00B90785">
        <w:rPr>
          <w:rFonts w:asciiTheme="minorHAnsi" w:hAnsiTheme="minorHAnsi" w:cstheme="minorHAnsi"/>
          <w:sz w:val="21"/>
          <w:szCs w:val="21"/>
          <w:lang w:val="pt-BR"/>
        </w:rPr>
        <w:t xml:space="preserve"> A entidade solicitante deve preencher todos os campos abaixo e encaminhar a proposta </w:t>
      </w:r>
      <w:r w:rsidR="005D3529" w:rsidRPr="00B90785">
        <w:rPr>
          <w:rFonts w:asciiTheme="minorHAnsi" w:hAnsiTheme="minorHAnsi" w:cstheme="minorHAnsi"/>
          <w:sz w:val="21"/>
          <w:szCs w:val="21"/>
          <w:lang w:val="pt-BR"/>
        </w:rPr>
        <w:t xml:space="preserve">em </w:t>
      </w:r>
      <w:r w:rsidR="005D3529" w:rsidRPr="00B90785">
        <w:rPr>
          <w:rFonts w:asciiTheme="minorHAnsi" w:hAnsiTheme="minorHAnsi" w:cstheme="minorHAnsi"/>
          <w:b/>
          <w:color w:val="FF0000"/>
          <w:sz w:val="21"/>
          <w:szCs w:val="21"/>
          <w:lang w:val="pt-BR"/>
        </w:rPr>
        <w:t>Word</w:t>
      </w:r>
      <w:r w:rsidR="005D3529" w:rsidRPr="00B90785">
        <w:rPr>
          <w:rFonts w:asciiTheme="minorHAnsi" w:hAnsiTheme="minorHAnsi" w:cstheme="minorHAnsi"/>
          <w:sz w:val="21"/>
          <w:szCs w:val="21"/>
          <w:lang w:val="pt-BR"/>
        </w:rPr>
        <w:t xml:space="preserve"> </w:t>
      </w:r>
      <w:r w:rsidRPr="00B90785">
        <w:rPr>
          <w:rFonts w:asciiTheme="minorHAnsi" w:hAnsiTheme="minorHAnsi" w:cstheme="minorHAnsi"/>
          <w:sz w:val="21"/>
          <w:szCs w:val="21"/>
          <w:lang w:val="pt-BR"/>
        </w:rPr>
        <w:t xml:space="preserve">para o e-mail </w:t>
      </w:r>
      <w:r w:rsidR="00A066F1" w:rsidRPr="00B90785">
        <w:rPr>
          <w:rStyle w:val="Hyperlink"/>
          <w:rFonts w:asciiTheme="minorHAnsi" w:hAnsiTheme="minorHAnsi" w:cstheme="minorHAnsi"/>
          <w:sz w:val="21"/>
          <w:szCs w:val="21"/>
          <w:lang w:val="pt-BR"/>
        </w:rPr>
        <w:t>nordeste</w:t>
      </w:r>
      <w:hyperlink r:id="rId8" w:history="1">
        <w:r w:rsidR="007A37DE" w:rsidRPr="00B90785">
          <w:rPr>
            <w:rStyle w:val="Hyperlink"/>
            <w:rFonts w:asciiTheme="minorHAnsi" w:hAnsiTheme="minorHAnsi" w:cstheme="minorHAnsi"/>
            <w:sz w:val="21"/>
            <w:szCs w:val="21"/>
            <w:lang w:val="pt-BR"/>
          </w:rPr>
          <w:t>@casa.org.br</w:t>
        </w:r>
      </w:hyperlink>
      <w:r w:rsidRPr="00B90785">
        <w:rPr>
          <w:rFonts w:asciiTheme="minorHAnsi" w:hAnsiTheme="minorHAnsi" w:cstheme="minorHAnsi"/>
          <w:sz w:val="21"/>
          <w:szCs w:val="21"/>
          <w:lang w:val="pt-BR"/>
        </w:rPr>
        <w:t xml:space="preserve">. </w:t>
      </w:r>
      <w:r w:rsidR="00A066F1" w:rsidRPr="00B90785">
        <w:rPr>
          <w:rFonts w:asciiTheme="minorHAnsi" w:hAnsiTheme="minorHAnsi" w:cstheme="minorHAnsi"/>
          <w:b/>
          <w:bCs/>
          <w:color w:val="FF0000"/>
          <w:sz w:val="21"/>
          <w:szCs w:val="21"/>
          <w:lang w:val="pt-BR"/>
        </w:rPr>
        <w:t>Formulários incompletos podem prejudicar a análise.</w:t>
      </w:r>
    </w:p>
    <w:p w14:paraId="55935ED9" w14:textId="77777777" w:rsidR="00A066F1" w:rsidRPr="00B90785" w:rsidRDefault="00A066F1" w:rsidP="00A066F1">
      <w:pPr>
        <w:spacing w:line="240" w:lineRule="auto"/>
        <w:rPr>
          <w:rFonts w:asciiTheme="minorHAnsi" w:hAnsiTheme="minorHAnsi" w:cstheme="minorHAnsi"/>
          <w:sz w:val="21"/>
          <w:szCs w:val="21"/>
          <w:lang w:val="pt-BR"/>
        </w:rPr>
      </w:pPr>
    </w:p>
    <w:p w14:paraId="5598CEE5" w14:textId="57E656AC" w:rsidR="007D44DE" w:rsidRPr="00B90785" w:rsidRDefault="00897F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center"/>
        <w:rPr>
          <w:rFonts w:asciiTheme="minorHAnsi" w:hAnsiTheme="minorHAnsi" w:cstheme="minorHAnsi"/>
          <w:color w:val="000000"/>
          <w:sz w:val="21"/>
          <w:szCs w:val="21"/>
          <w:lang w:val="pt-BR"/>
        </w:rPr>
      </w:pPr>
      <w:r w:rsidRPr="00B90785">
        <w:rPr>
          <w:rFonts w:asciiTheme="minorHAnsi" w:hAnsiTheme="minorHAnsi" w:cstheme="minorHAnsi"/>
          <w:b/>
          <w:bCs/>
          <w:sz w:val="21"/>
          <w:szCs w:val="21"/>
          <w:u w:val="single"/>
          <w:lang w:val="pt-BR"/>
        </w:rPr>
        <w:t>ORGANIZAÇÃO SOLICITANTE</w:t>
      </w:r>
    </w:p>
    <w:p w14:paraId="62460DC4" w14:textId="77777777" w:rsidR="007D44DE" w:rsidRPr="00B90785" w:rsidRDefault="007D44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inorHAnsi" w:hAnsiTheme="minorHAnsi" w:cstheme="minorHAnsi"/>
          <w:color w:val="000000"/>
          <w:sz w:val="21"/>
          <w:szCs w:val="21"/>
          <w:lang w:val="pt-BR"/>
        </w:rPr>
      </w:pPr>
      <w:r w:rsidRPr="00B90785">
        <w:rPr>
          <w:rFonts w:asciiTheme="minorHAnsi" w:hAnsiTheme="minorHAnsi" w:cstheme="minorHAnsi"/>
          <w:color w:val="000000"/>
          <w:sz w:val="21"/>
          <w:szCs w:val="21"/>
          <w:lang w:val="pt-BR"/>
        </w:rPr>
        <w:t xml:space="preserve">Nome da Organização: </w:t>
      </w:r>
    </w:p>
    <w:p w14:paraId="348B0B98" w14:textId="77777777" w:rsidR="007D44DE" w:rsidRPr="00B90785" w:rsidRDefault="007D44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inorHAnsi" w:hAnsiTheme="minorHAnsi" w:cstheme="minorHAnsi"/>
          <w:color w:val="000000"/>
          <w:sz w:val="21"/>
          <w:szCs w:val="21"/>
          <w:lang w:val="pt-BR"/>
        </w:rPr>
      </w:pPr>
      <w:r w:rsidRPr="00B90785">
        <w:rPr>
          <w:rFonts w:asciiTheme="minorHAnsi" w:hAnsiTheme="minorHAnsi" w:cstheme="minorHAnsi"/>
          <w:color w:val="000000"/>
          <w:sz w:val="21"/>
          <w:szCs w:val="21"/>
          <w:lang w:val="pt-BR"/>
        </w:rPr>
        <w:t>Responsável pela organização:</w:t>
      </w:r>
    </w:p>
    <w:p w14:paraId="55489591" w14:textId="77777777" w:rsidR="00054F9F" w:rsidRPr="00B90785" w:rsidRDefault="00054F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inorHAnsi" w:hAnsiTheme="minorHAnsi" w:cstheme="minorHAnsi"/>
          <w:color w:val="000000"/>
          <w:sz w:val="21"/>
          <w:szCs w:val="21"/>
          <w:lang w:val="pt-BR"/>
        </w:rPr>
      </w:pPr>
      <w:r w:rsidRPr="00B90785">
        <w:rPr>
          <w:rFonts w:asciiTheme="minorHAnsi" w:hAnsiTheme="minorHAnsi" w:cstheme="minorHAnsi"/>
          <w:color w:val="000000"/>
          <w:sz w:val="21"/>
          <w:szCs w:val="21"/>
          <w:lang w:val="pt-BR"/>
        </w:rPr>
        <w:t>E</w:t>
      </w:r>
      <w:r w:rsidR="007A37DE" w:rsidRPr="00B90785">
        <w:rPr>
          <w:rFonts w:asciiTheme="minorHAnsi" w:hAnsiTheme="minorHAnsi" w:cstheme="minorHAnsi"/>
          <w:color w:val="000000"/>
          <w:sz w:val="21"/>
          <w:szCs w:val="21"/>
          <w:lang w:val="pt-BR"/>
        </w:rPr>
        <w:t>-</w:t>
      </w:r>
      <w:r w:rsidRPr="00B90785">
        <w:rPr>
          <w:rFonts w:asciiTheme="minorHAnsi" w:hAnsiTheme="minorHAnsi" w:cstheme="minorHAnsi"/>
          <w:color w:val="000000"/>
          <w:sz w:val="21"/>
          <w:szCs w:val="21"/>
          <w:lang w:val="pt-BR"/>
        </w:rPr>
        <w:t>mail da organização:</w:t>
      </w:r>
    </w:p>
    <w:p w14:paraId="5C9EC33A" w14:textId="6819EABD" w:rsidR="006721B1" w:rsidRPr="00B90785" w:rsidRDefault="006721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inorHAnsi" w:hAnsiTheme="minorHAnsi" w:cstheme="minorHAnsi"/>
          <w:color w:val="000000"/>
          <w:sz w:val="21"/>
          <w:szCs w:val="21"/>
          <w:lang w:val="pt-BR"/>
        </w:rPr>
      </w:pPr>
      <w:r w:rsidRPr="00B90785">
        <w:rPr>
          <w:rFonts w:asciiTheme="minorHAnsi" w:hAnsiTheme="minorHAnsi" w:cstheme="minorHAnsi"/>
          <w:color w:val="000000"/>
          <w:sz w:val="21"/>
          <w:szCs w:val="21"/>
          <w:lang w:val="pt-BR"/>
        </w:rPr>
        <w:t>E</w:t>
      </w:r>
      <w:r w:rsidR="007A37DE" w:rsidRPr="00B90785">
        <w:rPr>
          <w:rFonts w:asciiTheme="minorHAnsi" w:hAnsiTheme="minorHAnsi" w:cstheme="minorHAnsi"/>
          <w:color w:val="000000"/>
          <w:sz w:val="21"/>
          <w:szCs w:val="21"/>
          <w:lang w:val="pt-BR"/>
        </w:rPr>
        <w:t>-</w:t>
      </w:r>
      <w:r w:rsidRPr="00B90785">
        <w:rPr>
          <w:rFonts w:asciiTheme="minorHAnsi" w:hAnsiTheme="minorHAnsi" w:cstheme="minorHAnsi"/>
          <w:color w:val="000000"/>
          <w:sz w:val="21"/>
          <w:szCs w:val="21"/>
          <w:lang w:val="pt-BR"/>
        </w:rPr>
        <w:t>mail</w:t>
      </w:r>
      <w:r w:rsidR="00585A91" w:rsidRPr="00B90785">
        <w:rPr>
          <w:rFonts w:asciiTheme="minorHAnsi" w:hAnsiTheme="minorHAnsi" w:cstheme="minorHAnsi"/>
          <w:color w:val="000000"/>
          <w:sz w:val="21"/>
          <w:szCs w:val="21"/>
          <w:lang w:val="pt-BR"/>
        </w:rPr>
        <w:t xml:space="preserve"> do</w:t>
      </w:r>
      <w:r w:rsidRPr="00B90785">
        <w:rPr>
          <w:rFonts w:asciiTheme="minorHAnsi" w:hAnsiTheme="minorHAnsi" w:cstheme="minorHAnsi"/>
          <w:color w:val="000000"/>
          <w:sz w:val="21"/>
          <w:szCs w:val="21"/>
          <w:lang w:val="pt-BR"/>
        </w:rPr>
        <w:t xml:space="preserve"> responsável pela Organização:</w:t>
      </w:r>
    </w:p>
    <w:p w14:paraId="51B462F5" w14:textId="77777777" w:rsidR="006721B1" w:rsidRPr="00B90785" w:rsidRDefault="006721B1" w:rsidP="00665F5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360" w:lineRule="auto"/>
        <w:rPr>
          <w:rFonts w:asciiTheme="minorHAnsi" w:hAnsiTheme="minorHAnsi" w:cstheme="minorHAnsi"/>
          <w:color w:val="000000"/>
          <w:sz w:val="21"/>
          <w:szCs w:val="21"/>
          <w:lang w:val="pt-BR"/>
        </w:rPr>
      </w:pPr>
      <w:r w:rsidRPr="00B90785">
        <w:rPr>
          <w:rFonts w:asciiTheme="minorHAnsi" w:hAnsiTheme="minorHAnsi" w:cstheme="minorHAnsi"/>
          <w:color w:val="000000"/>
          <w:sz w:val="21"/>
          <w:szCs w:val="21"/>
          <w:lang w:val="pt-BR"/>
        </w:rPr>
        <w:t>Skype do Responsável pela organização:</w:t>
      </w:r>
      <w:r w:rsidR="00665F50" w:rsidRPr="00B90785">
        <w:rPr>
          <w:rFonts w:asciiTheme="minorHAnsi" w:hAnsiTheme="minorHAnsi" w:cstheme="minorHAnsi"/>
          <w:color w:val="000000"/>
          <w:sz w:val="21"/>
          <w:szCs w:val="21"/>
          <w:lang w:val="pt-BR"/>
        </w:rPr>
        <w:tab/>
      </w:r>
    </w:p>
    <w:p w14:paraId="10453782" w14:textId="77777777" w:rsidR="00184DFF" w:rsidRPr="00B90785" w:rsidRDefault="00184DFF" w:rsidP="00184D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inorHAnsi" w:hAnsiTheme="minorHAnsi" w:cstheme="minorHAnsi"/>
          <w:color w:val="000000"/>
          <w:sz w:val="21"/>
          <w:szCs w:val="21"/>
          <w:lang w:val="pt-BR"/>
        </w:rPr>
      </w:pPr>
      <w:r w:rsidRPr="00B90785">
        <w:rPr>
          <w:rFonts w:asciiTheme="minorHAnsi" w:hAnsiTheme="minorHAnsi" w:cstheme="minorHAnsi"/>
          <w:color w:val="000000"/>
          <w:sz w:val="21"/>
          <w:szCs w:val="21"/>
          <w:lang w:val="pt-BR"/>
        </w:rPr>
        <w:t xml:space="preserve">Endereço da Organização: </w:t>
      </w:r>
    </w:p>
    <w:p w14:paraId="4A6F3C49" w14:textId="77777777" w:rsidR="00184DFF" w:rsidRPr="00B90785" w:rsidRDefault="00184DFF" w:rsidP="00184D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inorHAnsi" w:hAnsiTheme="minorHAnsi" w:cstheme="minorHAnsi"/>
          <w:color w:val="000000"/>
          <w:sz w:val="21"/>
          <w:szCs w:val="21"/>
          <w:lang w:val="pt-BR"/>
        </w:rPr>
      </w:pPr>
      <w:r w:rsidRPr="00B90785">
        <w:rPr>
          <w:rFonts w:asciiTheme="minorHAnsi" w:hAnsiTheme="minorHAnsi" w:cstheme="minorHAnsi"/>
          <w:color w:val="000000"/>
          <w:sz w:val="21"/>
          <w:szCs w:val="21"/>
          <w:lang w:val="pt-BR"/>
        </w:rPr>
        <w:t xml:space="preserve">Cidade:                              Estado: </w:t>
      </w:r>
    </w:p>
    <w:p w14:paraId="28688FFE" w14:textId="77777777" w:rsidR="00184DFF" w:rsidRPr="00B90785" w:rsidRDefault="00184DFF" w:rsidP="00184D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inorHAnsi" w:hAnsiTheme="minorHAnsi" w:cstheme="minorHAnsi"/>
          <w:sz w:val="21"/>
          <w:szCs w:val="21"/>
          <w:lang w:val="pt-BR"/>
        </w:rPr>
      </w:pPr>
      <w:r w:rsidRPr="00B90785">
        <w:rPr>
          <w:rFonts w:asciiTheme="minorHAnsi" w:hAnsiTheme="minorHAnsi" w:cstheme="minorHAnsi"/>
          <w:color w:val="000000"/>
          <w:sz w:val="21"/>
          <w:szCs w:val="21"/>
          <w:lang w:val="pt-BR"/>
        </w:rPr>
        <w:t xml:space="preserve">CEP:                                   </w:t>
      </w:r>
      <w:r w:rsidRPr="00B90785">
        <w:rPr>
          <w:rFonts w:asciiTheme="minorHAnsi" w:hAnsiTheme="minorHAnsi" w:cstheme="minorHAnsi"/>
          <w:sz w:val="21"/>
          <w:szCs w:val="21"/>
          <w:lang w:val="pt-BR"/>
        </w:rPr>
        <w:t>País:</w:t>
      </w:r>
      <w:r w:rsidRPr="00B90785">
        <w:rPr>
          <w:rFonts w:asciiTheme="minorHAnsi" w:hAnsiTheme="minorHAnsi" w:cstheme="minorHAnsi"/>
          <w:sz w:val="21"/>
          <w:szCs w:val="21"/>
          <w:lang w:val="pt-BR"/>
        </w:rPr>
        <w:tab/>
      </w:r>
      <w:r w:rsidRPr="00B90785">
        <w:rPr>
          <w:rFonts w:asciiTheme="minorHAnsi" w:hAnsiTheme="minorHAnsi" w:cstheme="minorHAnsi"/>
          <w:sz w:val="21"/>
          <w:szCs w:val="21"/>
          <w:lang w:val="pt-BR"/>
        </w:rPr>
        <w:tab/>
      </w:r>
      <w:r w:rsidRPr="00B90785">
        <w:rPr>
          <w:rFonts w:asciiTheme="minorHAnsi" w:hAnsiTheme="minorHAnsi" w:cstheme="minorHAnsi"/>
          <w:sz w:val="21"/>
          <w:szCs w:val="21"/>
          <w:lang w:val="pt-BR"/>
        </w:rPr>
        <w:tab/>
      </w:r>
      <w:r w:rsidRPr="00B90785">
        <w:rPr>
          <w:rFonts w:asciiTheme="minorHAnsi" w:hAnsiTheme="minorHAnsi" w:cstheme="minorHAnsi"/>
          <w:sz w:val="21"/>
          <w:szCs w:val="21"/>
          <w:lang w:val="pt-BR"/>
        </w:rPr>
        <w:tab/>
        <w:t xml:space="preserve"> Web Site: </w:t>
      </w:r>
    </w:p>
    <w:p w14:paraId="4E68C416" w14:textId="77777777" w:rsidR="00184DFF" w:rsidRPr="00B90785" w:rsidRDefault="00184DFF" w:rsidP="00184D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inorHAnsi" w:hAnsiTheme="minorHAnsi" w:cstheme="minorHAnsi"/>
          <w:sz w:val="21"/>
          <w:szCs w:val="21"/>
          <w:lang w:val="pt-BR"/>
        </w:rPr>
      </w:pPr>
      <w:r w:rsidRPr="00B90785">
        <w:rPr>
          <w:rFonts w:asciiTheme="minorHAnsi" w:hAnsiTheme="minorHAnsi" w:cstheme="minorHAnsi"/>
          <w:sz w:val="21"/>
          <w:szCs w:val="21"/>
          <w:lang w:val="pt-BR"/>
        </w:rPr>
        <w:t>CNPJ:</w:t>
      </w:r>
    </w:p>
    <w:p w14:paraId="7B2D6A29" w14:textId="359A17DE" w:rsidR="00184DFF" w:rsidRPr="00B90785" w:rsidRDefault="00184D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inorHAnsi" w:hAnsiTheme="minorHAnsi" w:cstheme="minorHAnsi"/>
          <w:sz w:val="21"/>
          <w:szCs w:val="21"/>
          <w:lang w:val="pt-BR"/>
        </w:rPr>
      </w:pPr>
      <w:r w:rsidRPr="00B90785">
        <w:rPr>
          <w:rFonts w:asciiTheme="minorHAnsi" w:hAnsiTheme="minorHAnsi" w:cstheme="minorHAnsi"/>
          <w:sz w:val="21"/>
          <w:szCs w:val="21"/>
          <w:lang w:val="pt-BR"/>
        </w:rPr>
        <w:t xml:space="preserve">Telefone/FAX:                                                                           E-Mail: </w:t>
      </w:r>
    </w:p>
    <w:p w14:paraId="184E9172" w14:textId="77777777" w:rsidR="007D44DE" w:rsidRPr="00B90785" w:rsidRDefault="007D44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inorHAnsi" w:hAnsiTheme="minorHAnsi" w:cstheme="minorHAnsi"/>
          <w:sz w:val="21"/>
          <w:szCs w:val="21"/>
          <w:lang w:val="pt-BR"/>
        </w:rPr>
      </w:pPr>
      <w:r w:rsidRPr="00B90785">
        <w:rPr>
          <w:rFonts w:asciiTheme="minorHAnsi" w:hAnsiTheme="minorHAnsi" w:cstheme="minorHAnsi"/>
          <w:b/>
          <w:sz w:val="21"/>
          <w:szCs w:val="21"/>
          <w:lang w:val="pt-BR"/>
        </w:rPr>
        <w:t>Responsável pelo projeto</w:t>
      </w:r>
      <w:r w:rsidRPr="00B90785">
        <w:rPr>
          <w:rFonts w:asciiTheme="minorHAnsi" w:hAnsiTheme="minorHAnsi" w:cstheme="minorHAnsi"/>
          <w:sz w:val="21"/>
          <w:szCs w:val="21"/>
          <w:lang w:val="pt-BR"/>
        </w:rPr>
        <w:t xml:space="preserve">:                                     </w:t>
      </w:r>
      <w:r w:rsidRPr="00B90785">
        <w:rPr>
          <w:rFonts w:asciiTheme="minorHAnsi" w:hAnsiTheme="minorHAnsi" w:cstheme="minorHAnsi"/>
          <w:sz w:val="21"/>
          <w:szCs w:val="21"/>
          <w:lang w:val="pt-BR"/>
        </w:rPr>
        <w:tab/>
        <w:t xml:space="preserve">         </w:t>
      </w:r>
      <w:r w:rsidRPr="00B90785">
        <w:rPr>
          <w:rFonts w:asciiTheme="minorHAnsi" w:hAnsiTheme="minorHAnsi" w:cstheme="minorHAnsi"/>
          <w:b/>
          <w:sz w:val="21"/>
          <w:szCs w:val="21"/>
          <w:lang w:val="pt-BR"/>
        </w:rPr>
        <w:t>Cargo</w:t>
      </w:r>
      <w:r w:rsidRPr="00B90785">
        <w:rPr>
          <w:rFonts w:asciiTheme="minorHAnsi" w:hAnsiTheme="minorHAnsi" w:cstheme="minorHAnsi"/>
          <w:sz w:val="21"/>
          <w:szCs w:val="21"/>
          <w:lang w:val="pt-BR"/>
        </w:rPr>
        <w:t xml:space="preserve">: </w:t>
      </w:r>
    </w:p>
    <w:p w14:paraId="192E8148" w14:textId="77777777" w:rsidR="00054F9F" w:rsidRPr="00B90785" w:rsidRDefault="00054F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inorHAnsi" w:hAnsiTheme="minorHAnsi" w:cstheme="minorHAnsi"/>
          <w:sz w:val="21"/>
          <w:szCs w:val="21"/>
          <w:lang w:val="pt-BR"/>
        </w:rPr>
      </w:pPr>
      <w:r w:rsidRPr="00B90785">
        <w:rPr>
          <w:rFonts w:asciiTheme="minorHAnsi" w:hAnsiTheme="minorHAnsi" w:cstheme="minorHAnsi"/>
          <w:sz w:val="21"/>
          <w:szCs w:val="21"/>
          <w:lang w:val="pt-BR"/>
        </w:rPr>
        <w:t>E</w:t>
      </w:r>
      <w:r w:rsidR="007A37DE" w:rsidRPr="00B90785">
        <w:rPr>
          <w:rFonts w:asciiTheme="minorHAnsi" w:hAnsiTheme="minorHAnsi" w:cstheme="minorHAnsi"/>
          <w:sz w:val="21"/>
          <w:szCs w:val="21"/>
          <w:lang w:val="pt-BR"/>
        </w:rPr>
        <w:t>-</w:t>
      </w:r>
      <w:r w:rsidRPr="00B90785">
        <w:rPr>
          <w:rFonts w:asciiTheme="minorHAnsi" w:hAnsiTheme="minorHAnsi" w:cstheme="minorHAnsi"/>
          <w:sz w:val="21"/>
          <w:szCs w:val="21"/>
          <w:lang w:val="pt-BR"/>
        </w:rPr>
        <w:t xml:space="preserve">mail do </w:t>
      </w:r>
      <w:r w:rsidR="00184DFF" w:rsidRPr="00B90785">
        <w:rPr>
          <w:rFonts w:asciiTheme="minorHAnsi" w:hAnsiTheme="minorHAnsi" w:cstheme="minorHAnsi"/>
          <w:sz w:val="21"/>
          <w:szCs w:val="21"/>
          <w:lang w:val="pt-BR"/>
        </w:rPr>
        <w:t>Responsável</w:t>
      </w:r>
      <w:r w:rsidRPr="00B90785">
        <w:rPr>
          <w:rFonts w:asciiTheme="minorHAnsi" w:hAnsiTheme="minorHAnsi" w:cstheme="minorHAnsi"/>
          <w:sz w:val="21"/>
          <w:szCs w:val="21"/>
          <w:lang w:val="pt-BR"/>
        </w:rPr>
        <w:t xml:space="preserve"> pelo Projeto:</w:t>
      </w:r>
    </w:p>
    <w:p w14:paraId="282269D8" w14:textId="77777777" w:rsidR="007D44DE" w:rsidRPr="00B90785" w:rsidRDefault="00184D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inorHAnsi" w:hAnsiTheme="minorHAnsi" w:cstheme="minorHAnsi"/>
          <w:sz w:val="21"/>
          <w:szCs w:val="21"/>
          <w:lang w:val="pt-BR"/>
        </w:rPr>
      </w:pPr>
      <w:r w:rsidRPr="00B90785">
        <w:rPr>
          <w:rFonts w:asciiTheme="minorHAnsi" w:hAnsiTheme="minorHAnsi" w:cstheme="minorHAnsi"/>
          <w:sz w:val="21"/>
          <w:szCs w:val="21"/>
          <w:lang w:val="pt-BR"/>
        </w:rPr>
        <w:t>Telefone do Responsável pelo Projeto</w:t>
      </w:r>
      <w:r w:rsidR="007A37DE" w:rsidRPr="00B90785">
        <w:rPr>
          <w:rFonts w:asciiTheme="minorHAnsi" w:hAnsiTheme="minorHAnsi" w:cstheme="minorHAnsi"/>
          <w:sz w:val="21"/>
          <w:szCs w:val="21"/>
          <w:lang w:val="pt-BR"/>
        </w:rPr>
        <w:t>:</w:t>
      </w:r>
      <w:r w:rsidR="007D44DE" w:rsidRPr="00B90785">
        <w:rPr>
          <w:rFonts w:asciiTheme="minorHAnsi" w:hAnsiTheme="minorHAnsi" w:cstheme="minorHAnsi"/>
          <w:sz w:val="21"/>
          <w:szCs w:val="21"/>
          <w:lang w:val="pt-BR"/>
        </w:rPr>
        <w:t xml:space="preserve"> </w:t>
      </w:r>
    </w:p>
    <w:p w14:paraId="4B435045" w14:textId="77777777" w:rsidR="006721B1" w:rsidRPr="00B90785" w:rsidRDefault="006721B1" w:rsidP="006721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inorHAnsi" w:hAnsiTheme="minorHAnsi" w:cstheme="minorHAnsi"/>
          <w:sz w:val="21"/>
          <w:szCs w:val="21"/>
          <w:lang w:val="pt-BR"/>
        </w:rPr>
      </w:pPr>
      <w:r w:rsidRPr="00B90785">
        <w:rPr>
          <w:rFonts w:asciiTheme="minorHAnsi" w:hAnsiTheme="minorHAnsi" w:cstheme="minorHAnsi"/>
          <w:sz w:val="21"/>
          <w:szCs w:val="21"/>
          <w:lang w:val="pt-BR"/>
        </w:rPr>
        <w:t>Skype do Responsável pelo Projeto:</w:t>
      </w:r>
    </w:p>
    <w:p w14:paraId="706B47DF" w14:textId="77777777" w:rsidR="006721B1" w:rsidRPr="00B90785" w:rsidRDefault="006721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inorHAnsi" w:hAnsiTheme="minorHAnsi" w:cstheme="minorHAnsi"/>
          <w:color w:val="FF0000"/>
          <w:sz w:val="21"/>
          <w:szCs w:val="21"/>
          <w:lang w:val="pt-BR"/>
        </w:rPr>
      </w:pPr>
    </w:p>
    <w:p w14:paraId="5EB129ED" w14:textId="164C5131" w:rsidR="007D44DE" w:rsidRPr="00B90785" w:rsidRDefault="007D4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inorHAnsi" w:hAnsiTheme="minorHAnsi" w:cstheme="minorHAnsi"/>
          <w:sz w:val="21"/>
          <w:szCs w:val="21"/>
          <w:lang w:val="pt-BR"/>
        </w:rPr>
      </w:pPr>
    </w:p>
    <w:p w14:paraId="08D384CB" w14:textId="77777777" w:rsidR="00A066F1" w:rsidRPr="00B90785" w:rsidRDefault="00A066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inorHAnsi" w:hAnsiTheme="minorHAnsi" w:cstheme="minorHAnsi"/>
          <w:sz w:val="21"/>
          <w:szCs w:val="21"/>
          <w:lang w:val="pt-BR"/>
        </w:rPr>
      </w:pPr>
    </w:p>
    <w:p w14:paraId="7867A48C" w14:textId="11AA905D" w:rsidR="00EE0BC0" w:rsidRPr="00B90785" w:rsidRDefault="00EE0B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inorHAnsi" w:hAnsiTheme="minorHAnsi" w:cstheme="minorHAnsi"/>
          <w:sz w:val="21"/>
          <w:szCs w:val="21"/>
          <w:lang w:val="pt-BR"/>
        </w:rPr>
      </w:pPr>
    </w:p>
    <w:p w14:paraId="5770F7FB" w14:textId="77777777" w:rsidR="00A066F1" w:rsidRPr="00B90785" w:rsidRDefault="00A066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inorHAnsi" w:hAnsiTheme="minorHAnsi" w:cstheme="minorHAnsi"/>
          <w:sz w:val="21"/>
          <w:szCs w:val="21"/>
          <w:lang w:val="pt-BR"/>
        </w:rPr>
      </w:pPr>
    </w:p>
    <w:p w14:paraId="7BD95044" w14:textId="77777777" w:rsidR="00945162" w:rsidRPr="00B90785" w:rsidRDefault="009451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inorHAnsi" w:hAnsiTheme="minorHAnsi" w:cstheme="minorHAnsi"/>
          <w:sz w:val="21"/>
          <w:szCs w:val="21"/>
          <w:lang w:val="pt-BR"/>
        </w:rPr>
      </w:pPr>
    </w:p>
    <w:p w14:paraId="4DA242F0" w14:textId="34A18202" w:rsidR="007D44DE" w:rsidRPr="00B90785" w:rsidRDefault="0012163B" w:rsidP="007D44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center"/>
        <w:rPr>
          <w:rFonts w:asciiTheme="minorHAnsi" w:hAnsiTheme="minorHAnsi" w:cstheme="minorHAnsi"/>
          <w:color w:val="000000"/>
          <w:sz w:val="21"/>
          <w:szCs w:val="21"/>
          <w:lang w:val="pt-BR"/>
        </w:rPr>
      </w:pPr>
      <w:r w:rsidRPr="00B90785">
        <w:rPr>
          <w:rFonts w:asciiTheme="minorHAnsi" w:hAnsiTheme="minorHAnsi" w:cstheme="minorHAnsi"/>
          <w:b/>
          <w:bCs/>
          <w:sz w:val="21"/>
          <w:szCs w:val="21"/>
          <w:u w:val="single"/>
          <w:lang w:val="pt-BR"/>
        </w:rPr>
        <w:t xml:space="preserve">ORGANIZAÇÃO </w:t>
      </w:r>
      <w:r w:rsidR="001A3606" w:rsidRPr="00B90785">
        <w:rPr>
          <w:rFonts w:asciiTheme="minorHAnsi" w:hAnsiTheme="minorHAnsi" w:cstheme="minorHAnsi"/>
          <w:b/>
          <w:bCs/>
          <w:sz w:val="21"/>
          <w:szCs w:val="21"/>
          <w:u w:val="single"/>
          <w:lang w:val="pt-BR"/>
        </w:rPr>
        <w:t>PARCEIRA</w:t>
      </w:r>
      <w:r w:rsidR="007D44DE" w:rsidRPr="00B90785">
        <w:rPr>
          <w:rFonts w:asciiTheme="minorHAnsi" w:hAnsiTheme="minorHAnsi" w:cstheme="minorHAnsi"/>
          <w:b/>
          <w:bCs/>
          <w:sz w:val="21"/>
          <w:szCs w:val="21"/>
          <w:u w:val="single"/>
          <w:lang w:val="pt-BR"/>
        </w:rPr>
        <w:t>*</w:t>
      </w:r>
    </w:p>
    <w:p w14:paraId="64EEC2DB" w14:textId="77777777" w:rsidR="007D44DE" w:rsidRPr="00B90785" w:rsidRDefault="007D44DE" w:rsidP="007D44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inorHAnsi" w:hAnsiTheme="minorHAnsi" w:cstheme="minorHAnsi"/>
          <w:color w:val="000000"/>
          <w:sz w:val="21"/>
          <w:szCs w:val="21"/>
          <w:lang w:val="pt-BR"/>
        </w:rPr>
      </w:pPr>
      <w:r w:rsidRPr="00B90785">
        <w:rPr>
          <w:rFonts w:asciiTheme="minorHAnsi" w:hAnsiTheme="minorHAnsi" w:cstheme="minorHAnsi"/>
          <w:color w:val="000000"/>
          <w:sz w:val="21"/>
          <w:szCs w:val="21"/>
          <w:lang w:val="pt-BR"/>
        </w:rPr>
        <w:lastRenderedPageBreak/>
        <w:t xml:space="preserve">Nome da Organização: </w:t>
      </w:r>
    </w:p>
    <w:p w14:paraId="36B64B50" w14:textId="77777777" w:rsidR="007D44DE" w:rsidRPr="00B90785" w:rsidRDefault="007D44DE" w:rsidP="007D44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inorHAnsi" w:hAnsiTheme="minorHAnsi" w:cstheme="minorHAnsi"/>
          <w:color w:val="000000"/>
          <w:sz w:val="21"/>
          <w:szCs w:val="21"/>
          <w:lang w:val="pt-BR"/>
        </w:rPr>
      </w:pPr>
      <w:r w:rsidRPr="00B90785">
        <w:rPr>
          <w:rFonts w:asciiTheme="minorHAnsi" w:hAnsiTheme="minorHAnsi" w:cstheme="minorHAnsi"/>
          <w:sz w:val="21"/>
          <w:szCs w:val="21"/>
          <w:lang w:val="pt-BR"/>
        </w:rPr>
        <w:t>CNPJ d</w:t>
      </w:r>
      <w:r w:rsidR="004D6F59" w:rsidRPr="00B90785">
        <w:rPr>
          <w:rFonts w:asciiTheme="minorHAnsi" w:hAnsiTheme="minorHAnsi" w:cstheme="minorHAnsi"/>
          <w:sz w:val="21"/>
          <w:szCs w:val="21"/>
          <w:lang w:val="pt-BR"/>
        </w:rPr>
        <w:t>a Organização Parceira</w:t>
      </w:r>
      <w:r w:rsidR="00842176" w:rsidRPr="00B90785">
        <w:rPr>
          <w:rFonts w:asciiTheme="minorHAnsi" w:hAnsiTheme="minorHAnsi" w:cstheme="minorHAnsi"/>
          <w:color w:val="000000"/>
          <w:sz w:val="21"/>
          <w:szCs w:val="21"/>
          <w:lang w:val="pt-BR"/>
        </w:rPr>
        <w:t>:</w:t>
      </w:r>
      <w:r w:rsidR="004B1749" w:rsidRPr="00B90785">
        <w:rPr>
          <w:rFonts w:asciiTheme="minorHAnsi" w:hAnsiTheme="minorHAnsi" w:cstheme="minorHAnsi"/>
          <w:color w:val="000000"/>
          <w:sz w:val="21"/>
          <w:szCs w:val="21"/>
          <w:lang w:val="pt-BR"/>
        </w:rPr>
        <w:t xml:space="preserve"> </w:t>
      </w:r>
    </w:p>
    <w:p w14:paraId="0A740A4B" w14:textId="77777777" w:rsidR="007D44DE" w:rsidRPr="00B90785" w:rsidRDefault="007D44DE" w:rsidP="007D44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inorHAnsi" w:hAnsiTheme="minorHAnsi" w:cstheme="minorHAnsi"/>
          <w:color w:val="000000"/>
          <w:sz w:val="21"/>
          <w:szCs w:val="21"/>
          <w:lang w:val="pt-BR"/>
        </w:rPr>
      </w:pPr>
      <w:r w:rsidRPr="00B90785">
        <w:rPr>
          <w:rFonts w:asciiTheme="minorHAnsi" w:hAnsiTheme="minorHAnsi" w:cstheme="minorHAnsi"/>
          <w:color w:val="000000"/>
          <w:sz w:val="21"/>
          <w:szCs w:val="21"/>
          <w:lang w:val="pt-BR"/>
        </w:rPr>
        <w:t>Responsável pela organização:</w:t>
      </w:r>
    </w:p>
    <w:p w14:paraId="20BB84A3" w14:textId="77777777" w:rsidR="00054F9F" w:rsidRPr="00B90785" w:rsidRDefault="00054F9F" w:rsidP="007D44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inorHAnsi" w:hAnsiTheme="minorHAnsi" w:cstheme="minorHAnsi"/>
          <w:color w:val="000000"/>
          <w:sz w:val="21"/>
          <w:szCs w:val="21"/>
          <w:lang w:val="pt-BR"/>
        </w:rPr>
      </w:pPr>
      <w:proofErr w:type="gramStart"/>
      <w:r w:rsidRPr="00B90785">
        <w:rPr>
          <w:rFonts w:asciiTheme="minorHAnsi" w:hAnsiTheme="minorHAnsi" w:cstheme="minorHAnsi"/>
          <w:color w:val="000000"/>
          <w:sz w:val="21"/>
          <w:szCs w:val="21"/>
          <w:lang w:val="pt-BR"/>
        </w:rPr>
        <w:t>E</w:t>
      </w:r>
      <w:r w:rsidR="007A37DE" w:rsidRPr="00B90785">
        <w:rPr>
          <w:rFonts w:asciiTheme="minorHAnsi" w:hAnsiTheme="minorHAnsi" w:cstheme="minorHAnsi"/>
          <w:color w:val="000000"/>
          <w:sz w:val="21"/>
          <w:szCs w:val="21"/>
          <w:lang w:val="pt-BR"/>
        </w:rPr>
        <w:t>-</w:t>
      </w:r>
      <w:r w:rsidRPr="00B90785">
        <w:rPr>
          <w:rFonts w:asciiTheme="minorHAnsi" w:hAnsiTheme="minorHAnsi" w:cstheme="minorHAnsi"/>
          <w:color w:val="000000"/>
          <w:sz w:val="21"/>
          <w:szCs w:val="21"/>
          <w:lang w:val="pt-BR"/>
        </w:rPr>
        <w:t xml:space="preserve">mail </w:t>
      </w:r>
      <w:r w:rsidR="004D6F59" w:rsidRPr="00B90785">
        <w:rPr>
          <w:rFonts w:asciiTheme="minorHAnsi" w:hAnsiTheme="minorHAnsi" w:cstheme="minorHAnsi"/>
          <w:color w:val="000000"/>
          <w:sz w:val="21"/>
          <w:szCs w:val="21"/>
          <w:lang w:val="pt-BR"/>
        </w:rPr>
        <w:t xml:space="preserve"> da</w:t>
      </w:r>
      <w:proofErr w:type="gramEnd"/>
      <w:r w:rsidR="004D6F59" w:rsidRPr="00B90785">
        <w:rPr>
          <w:rFonts w:asciiTheme="minorHAnsi" w:hAnsiTheme="minorHAnsi" w:cstheme="minorHAnsi"/>
          <w:color w:val="000000"/>
          <w:sz w:val="21"/>
          <w:szCs w:val="21"/>
          <w:lang w:val="pt-BR"/>
        </w:rPr>
        <w:t xml:space="preserve"> Organização Parceira</w:t>
      </w:r>
      <w:r w:rsidRPr="00B90785">
        <w:rPr>
          <w:rFonts w:asciiTheme="minorHAnsi" w:hAnsiTheme="minorHAnsi" w:cstheme="minorHAnsi"/>
          <w:color w:val="000000"/>
          <w:sz w:val="21"/>
          <w:szCs w:val="21"/>
          <w:lang w:val="pt-BR"/>
        </w:rPr>
        <w:t>:</w:t>
      </w:r>
    </w:p>
    <w:p w14:paraId="54DC2D31" w14:textId="77777777" w:rsidR="007D44DE" w:rsidRPr="00B90785" w:rsidRDefault="007D44DE" w:rsidP="007D44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inorHAnsi" w:hAnsiTheme="minorHAnsi" w:cstheme="minorHAnsi"/>
          <w:color w:val="000000"/>
          <w:sz w:val="21"/>
          <w:szCs w:val="21"/>
          <w:lang w:val="pt-BR"/>
        </w:rPr>
      </w:pPr>
      <w:r w:rsidRPr="00B90785">
        <w:rPr>
          <w:rFonts w:asciiTheme="minorHAnsi" w:hAnsiTheme="minorHAnsi" w:cstheme="minorHAnsi"/>
          <w:color w:val="000000"/>
          <w:sz w:val="21"/>
          <w:szCs w:val="21"/>
          <w:lang w:val="pt-BR"/>
        </w:rPr>
        <w:t xml:space="preserve">Endereço: </w:t>
      </w:r>
    </w:p>
    <w:p w14:paraId="1DBE91AF" w14:textId="77777777" w:rsidR="007D44DE" w:rsidRPr="00B90785" w:rsidRDefault="007D44DE" w:rsidP="007D44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inorHAnsi" w:hAnsiTheme="minorHAnsi" w:cstheme="minorHAnsi"/>
          <w:color w:val="000000"/>
          <w:sz w:val="21"/>
          <w:szCs w:val="21"/>
          <w:lang w:val="pt-BR"/>
        </w:rPr>
      </w:pPr>
      <w:r w:rsidRPr="00B90785">
        <w:rPr>
          <w:rFonts w:asciiTheme="minorHAnsi" w:hAnsiTheme="minorHAnsi" w:cstheme="minorHAnsi"/>
          <w:color w:val="000000"/>
          <w:sz w:val="21"/>
          <w:szCs w:val="21"/>
          <w:lang w:val="pt-BR"/>
        </w:rPr>
        <w:t xml:space="preserve">Cidade:                              Estado: </w:t>
      </w:r>
    </w:p>
    <w:p w14:paraId="32E7BB18" w14:textId="77777777" w:rsidR="007D44DE" w:rsidRPr="00B90785" w:rsidRDefault="007D44DE" w:rsidP="007D44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inorHAnsi" w:hAnsiTheme="minorHAnsi" w:cstheme="minorHAnsi"/>
          <w:sz w:val="21"/>
          <w:szCs w:val="21"/>
          <w:lang w:val="pt-BR"/>
        </w:rPr>
      </w:pPr>
      <w:r w:rsidRPr="00B90785">
        <w:rPr>
          <w:rFonts w:asciiTheme="minorHAnsi" w:hAnsiTheme="minorHAnsi" w:cstheme="minorHAnsi"/>
          <w:color w:val="000000"/>
          <w:sz w:val="21"/>
          <w:szCs w:val="21"/>
          <w:lang w:val="pt-BR"/>
        </w:rPr>
        <w:t xml:space="preserve">CEP:                                   </w:t>
      </w:r>
      <w:r w:rsidRPr="00B90785">
        <w:rPr>
          <w:rFonts w:asciiTheme="minorHAnsi" w:hAnsiTheme="minorHAnsi" w:cstheme="minorHAnsi"/>
          <w:sz w:val="21"/>
          <w:szCs w:val="21"/>
          <w:lang w:val="pt-BR"/>
        </w:rPr>
        <w:t>País:</w:t>
      </w:r>
      <w:r w:rsidRPr="00B90785">
        <w:rPr>
          <w:rFonts w:asciiTheme="minorHAnsi" w:hAnsiTheme="minorHAnsi" w:cstheme="minorHAnsi"/>
          <w:sz w:val="21"/>
          <w:szCs w:val="21"/>
          <w:lang w:val="pt-BR"/>
        </w:rPr>
        <w:tab/>
      </w:r>
      <w:r w:rsidRPr="00B90785">
        <w:rPr>
          <w:rFonts w:asciiTheme="minorHAnsi" w:hAnsiTheme="minorHAnsi" w:cstheme="minorHAnsi"/>
          <w:sz w:val="21"/>
          <w:szCs w:val="21"/>
          <w:lang w:val="pt-BR"/>
        </w:rPr>
        <w:tab/>
      </w:r>
      <w:r w:rsidRPr="00B90785">
        <w:rPr>
          <w:rFonts w:asciiTheme="minorHAnsi" w:hAnsiTheme="minorHAnsi" w:cstheme="minorHAnsi"/>
          <w:sz w:val="21"/>
          <w:szCs w:val="21"/>
          <w:lang w:val="pt-BR"/>
        </w:rPr>
        <w:tab/>
      </w:r>
      <w:r w:rsidRPr="00B90785">
        <w:rPr>
          <w:rFonts w:asciiTheme="minorHAnsi" w:hAnsiTheme="minorHAnsi" w:cstheme="minorHAnsi"/>
          <w:sz w:val="21"/>
          <w:szCs w:val="21"/>
          <w:lang w:val="pt-BR"/>
        </w:rPr>
        <w:tab/>
        <w:t xml:space="preserve"> Web Site: </w:t>
      </w:r>
    </w:p>
    <w:p w14:paraId="7F015D5C" w14:textId="77777777" w:rsidR="007D44DE" w:rsidRPr="00B90785" w:rsidRDefault="007D44DE" w:rsidP="007D44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inorHAnsi" w:hAnsiTheme="minorHAnsi" w:cstheme="minorHAnsi"/>
          <w:sz w:val="21"/>
          <w:szCs w:val="21"/>
          <w:lang w:val="pt-BR"/>
        </w:rPr>
      </w:pPr>
      <w:r w:rsidRPr="00B90785">
        <w:rPr>
          <w:rFonts w:asciiTheme="minorHAnsi" w:hAnsiTheme="minorHAnsi" w:cstheme="minorHAnsi"/>
          <w:sz w:val="21"/>
          <w:szCs w:val="21"/>
          <w:lang w:val="pt-BR"/>
        </w:rPr>
        <w:t xml:space="preserve">Telefone/FAX:                                                                           E-Mail: </w:t>
      </w:r>
    </w:p>
    <w:p w14:paraId="5F556210" w14:textId="23E63ADE" w:rsidR="00945162" w:rsidRPr="00B90785" w:rsidRDefault="00945162" w:rsidP="00945162">
      <w:pPr>
        <w:jc w:val="both"/>
        <w:rPr>
          <w:rFonts w:asciiTheme="minorHAnsi" w:eastAsia="Calibri" w:hAnsiTheme="minorHAnsi" w:cstheme="minorHAnsi"/>
          <w:sz w:val="21"/>
          <w:szCs w:val="21"/>
          <w:lang w:val="pt-BR"/>
        </w:rPr>
      </w:pPr>
      <w:r w:rsidRPr="00B90785">
        <w:rPr>
          <w:rFonts w:asciiTheme="minorHAnsi" w:eastAsia="Calibri" w:hAnsiTheme="minorHAnsi" w:cstheme="minorHAnsi"/>
          <w:sz w:val="21"/>
          <w:szCs w:val="21"/>
          <w:lang w:val="pt-BR"/>
        </w:rPr>
        <w:t>*</w:t>
      </w:r>
      <w:r w:rsidRPr="00B90785">
        <w:rPr>
          <w:rFonts w:asciiTheme="minorHAnsi" w:eastAsia="Calibri" w:hAnsiTheme="minorHAnsi" w:cstheme="minorHAnsi"/>
          <w:i/>
          <w:sz w:val="21"/>
          <w:szCs w:val="21"/>
          <w:lang w:val="pt-BR"/>
        </w:rPr>
        <w:t>Organização Parceira é a instituição que cede sua estrutura legal para os grupos e movimentos não formalizados, aqueles que não possuem personalidade jurídica. A organiz</w:t>
      </w:r>
      <w:r w:rsidR="00A066F1" w:rsidRPr="00B90785">
        <w:rPr>
          <w:rFonts w:asciiTheme="minorHAnsi" w:eastAsia="Calibri" w:hAnsiTheme="minorHAnsi" w:cstheme="minorHAnsi"/>
          <w:i/>
          <w:sz w:val="21"/>
          <w:szCs w:val="21"/>
          <w:lang w:val="pt-BR"/>
        </w:rPr>
        <w:t>a</w:t>
      </w:r>
      <w:r w:rsidRPr="00B90785">
        <w:rPr>
          <w:rFonts w:asciiTheme="minorHAnsi" w:eastAsia="Calibri" w:hAnsiTheme="minorHAnsi" w:cstheme="minorHAnsi"/>
          <w:i/>
          <w:sz w:val="21"/>
          <w:szCs w:val="21"/>
          <w:lang w:val="pt-BR"/>
        </w:rPr>
        <w:t>ção parceira enviará os documentos para contratação do projeto, assim como será responsável pelo recebimento do recurso (em conta bancária institucional) e prestação de contas.</w:t>
      </w:r>
      <w:r w:rsidR="00C817C2" w:rsidRPr="00B90785">
        <w:rPr>
          <w:rFonts w:asciiTheme="minorHAnsi" w:eastAsia="Calibri" w:hAnsiTheme="minorHAnsi" w:cstheme="minorHAnsi"/>
          <w:i/>
          <w:sz w:val="21"/>
          <w:szCs w:val="21"/>
          <w:lang w:val="pt-BR"/>
        </w:rPr>
        <w:t xml:space="preserve"> D</w:t>
      </w:r>
      <w:r w:rsidRPr="00B90785">
        <w:rPr>
          <w:rFonts w:asciiTheme="minorHAnsi" w:eastAsia="Calibri" w:hAnsiTheme="minorHAnsi" w:cstheme="minorHAnsi"/>
          <w:i/>
          <w:sz w:val="21"/>
          <w:szCs w:val="21"/>
          <w:lang w:val="pt-BR"/>
        </w:rPr>
        <w:t xml:space="preserve">essa maneira, </w:t>
      </w:r>
      <w:r w:rsidR="00C817C2" w:rsidRPr="00B90785">
        <w:rPr>
          <w:rFonts w:asciiTheme="minorHAnsi" w:eastAsia="Calibri" w:hAnsiTheme="minorHAnsi" w:cstheme="minorHAnsi"/>
          <w:i/>
          <w:sz w:val="21"/>
          <w:szCs w:val="21"/>
          <w:lang w:val="pt-BR"/>
        </w:rPr>
        <w:t xml:space="preserve">este </w:t>
      </w:r>
      <w:r w:rsidRPr="00B90785">
        <w:rPr>
          <w:rFonts w:asciiTheme="minorHAnsi" w:eastAsia="Calibri" w:hAnsiTheme="minorHAnsi" w:cstheme="minorHAnsi"/>
          <w:i/>
          <w:sz w:val="21"/>
          <w:szCs w:val="21"/>
          <w:lang w:val="pt-BR"/>
        </w:rPr>
        <w:t xml:space="preserve">item do formulário só deve ser preenchido nos casos em que a organização proponente não </w:t>
      </w:r>
      <w:r w:rsidR="00C817C2" w:rsidRPr="00B90785">
        <w:rPr>
          <w:rFonts w:asciiTheme="minorHAnsi" w:eastAsia="Calibri" w:hAnsiTheme="minorHAnsi" w:cstheme="minorHAnsi"/>
          <w:i/>
          <w:sz w:val="21"/>
          <w:szCs w:val="21"/>
          <w:lang w:val="pt-BR"/>
        </w:rPr>
        <w:t>possua CNPJ</w:t>
      </w:r>
      <w:r w:rsidRPr="00B90785">
        <w:rPr>
          <w:rFonts w:asciiTheme="minorHAnsi" w:eastAsia="Calibri" w:hAnsiTheme="minorHAnsi" w:cstheme="minorHAnsi"/>
          <w:i/>
          <w:sz w:val="21"/>
          <w:szCs w:val="21"/>
          <w:lang w:val="pt-BR"/>
        </w:rPr>
        <w:t xml:space="preserve">. </w:t>
      </w:r>
    </w:p>
    <w:p w14:paraId="795ADBE3" w14:textId="3B208CAA" w:rsidR="00945162" w:rsidRPr="00B90785" w:rsidRDefault="00945162" w:rsidP="003A74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center"/>
        <w:rPr>
          <w:rFonts w:asciiTheme="minorHAnsi" w:hAnsiTheme="minorHAnsi" w:cstheme="minorHAnsi"/>
          <w:color w:val="FF0000"/>
          <w:sz w:val="21"/>
          <w:szCs w:val="21"/>
          <w:lang w:val="pt-BR"/>
        </w:rPr>
      </w:pPr>
    </w:p>
    <w:p w14:paraId="6AC12EB2" w14:textId="77777777" w:rsidR="00EE0BC0" w:rsidRPr="00B90785" w:rsidRDefault="00EE0BC0" w:rsidP="003A74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center"/>
        <w:rPr>
          <w:rFonts w:asciiTheme="minorHAnsi" w:hAnsiTheme="minorHAnsi" w:cstheme="minorHAnsi"/>
          <w:color w:val="FF0000"/>
          <w:sz w:val="21"/>
          <w:szCs w:val="21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61"/>
      </w:tblGrid>
      <w:tr w:rsidR="00450B9B" w:rsidRPr="00B90785" w14:paraId="7E8597EC" w14:textId="77777777" w:rsidTr="00947AF9">
        <w:tc>
          <w:tcPr>
            <w:tcW w:w="9561" w:type="dxa"/>
          </w:tcPr>
          <w:p w14:paraId="26B601BF" w14:textId="77777777" w:rsidR="00E95D7B" w:rsidRPr="00B90785" w:rsidRDefault="00450B9B" w:rsidP="00E95D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  <w:lang w:val="pt-BR"/>
              </w:rPr>
            </w:pPr>
            <w:r w:rsidRPr="00B90785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  <w:lang w:val="pt-BR"/>
              </w:rPr>
              <w:t>INFORMAÇÃO BANC</w:t>
            </w:r>
            <w:r w:rsidRPr="00B90785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u w:val="single"/>
                <w:lang w:val="pt-BR"/>
              </w:rPr>
              <w:t>Á</w:t>
            </w:r>
            <w:r w:rsidRPr="00B90785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  <w:lang w:val="pt-BR"/>
              </w:rPr>
              <w:t>RIA</w:t>
            </w:r>
          </w:p>
          <w:p w14:paraId="4DF9060D" w14:textId="4934FB90" w:rsidR="00450B9B" w:rsidRPr="00B90785" w:rsidRDefault="00E95D7B" w:rsidP="00E95D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</w:pPr>
            <w:r w:rsidRPr="00B90785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u w:val="single"/>
                <w:lang w:val="pt-BR"/>
              </w:rPr>
              <w:t>É necessária uma conta ba</w:t>
            </w:r>
            <w:r w:rsidR="00450B9B" w:rsidRPr="00B90785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u w:val="single"/>
                <w:lang w:val="pt-BR"/>
              </w:rPr>
              <w:t xml:space="preserve">ncária para receber </w:t>
            </w:r>
            <w:r w:rsidRPr="00B90785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u w:val="single"/>
                <w:lang w:val="pt-BR"/>
              </w:rPr>
              <w:t xml:space="preserve">os </w:t>
            </w:r>
            <w:r w:rsidR="00450B9B" w:rsidRPr="00B90785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u w:val="single"/>
                <w:lang w:val="pt-BR"/>
              </w:rPr>
              <w:t xml:space="preserve">recursos do </w:t>
            </w:r>
            <w:r w:rsidRPr="00B90785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u w:val="single"/>
                <w:lang w:val="pt-BR"/>
              </w:rPr>
              <w:t>p</w:t>
            </w:r>
            <w:r w:rsidR="00450B9B" w:rsidRPr="00B90785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u w:val="single"/>
                <w:lang w:val="pt-BR"/>
              </w:rPr>
              <w:t>rojeto</w:t>
            </w:r>
            <w:r w:rsidR="00450B9B" w:rsidRPr="00B90785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lang w:val="pt-BR"/>
              </w:rPr>
              <w:t xml:space="preserve">. A conta </w:t>
            </w:r>
            <w:r w:rsidR="00450B9B" w:rsidRPr="00B90785"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  <w:t xml:space="preserve">bancária deve estar no </w:t>
            </w:r>
            <w:r w:rsidR="00450B9B" w:rsidRPr="00B90785">
              <w:rPr>
                <w:rFonts w:asciiTheme="minorHAnsi" w:hAnsiTheme="minorHAnsi" w:cstheme="minorHAnsi"/>
                <w:b/>
                <w:sz w:val="21"/>
                <w:szCs w:val="21"/>
                <w:u w:val="single"/>
                <w:lang w:val="pt-BR"/>
              </w:rPr>
              <w:t>nome da organização</w:t>
            </w:r>
            <w:r w:rsidR="00450B9B" w:rsidRPr="00B90785"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  <w:t xml:space="preserve"> que recebe a doação. Contas pessoais não serão aceitas.</w:t>
            </w:r>
          </w:p>
          <w:p w14:paraId="6569F085" w14:textId="67A134DD" w:rsidR="00450B9B" w:rsidRPr="00B90785" w:rsidRDefault="00450B9B" w:rsidP="00450B9B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  <w:lang w:val="pt-BR"/>
              </w:rPr>
            </w:pPr>
            <w:r w:rsidRPr="00B90785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 xml:space="preserve">Se a organização não tem </w:t>
            </w:r>
            <w:r w:rsidR="00E95D7B" w:rsidRPr="00B90785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>personalidade jurídica</w:t>
            </w:r>
            <w:r w:rsidRPr="00B90785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 xml:space="preserve">, </w:t>
            </w:r>
            <w:r w:rsidR="00C817C2" w:rsidRPr="00B90785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 xml:space="preserve">as informações bancárias apresentadas devem ser </w:t>
            </w:r>
            <w:r w:rsidRPr="00B90785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>a</w:t>
            </w:r>
            <w:r w:rsidR="00C817C2" w:rsidRPr="00B90785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>s da</w:t>
            </w:r>
            <w:r w:rsidRPr="00B90785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 xml:space="preserve"> organização parceira (a organização que receberá os recursos) </w:t>
            </w:r>
          </w:p>
          <w:p w14:paraId="2C3D0951" w14:textId="04A8AC70" w:rsidR="00450B9B" w:rsidRPr="00B90785" w:rsidRDefault="00450B9B" w:rsidP="00450B9B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B9078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Esta informação bancária é </w:t>
            </w:r>
            <w:r w:rsidR="00E95D7B" w:rsidRPr="00B9078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da</w:t>
            </w:r>
            <w:r w:rsidRPr="00B9078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: </w:t>
            </w:r>
            <w:proofErr w:type="gramStart"/>
            <w:r w:rsidRPr="00B9078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(  </w:t>
            </w:r>
            <w:proofErr w:type="gramEnd"/>
            <w:r w:rsidRPr="00B9078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) ORGANIZAÇÃO PROPONENTE   (   ) ORGANIZAÇÃO PARCEIRA</w:t>
            </w:r>
          </w:p>
          <w:p w14:paraId="3C9B2A97" w14:textId="77777777" w:rsidR="00450B9B" w:rsidRPr="00B90785" w:rsidRDefault="00450B9B" w:rsidP="00450B9B">
            <w:pPr>
              <w:spacing w:line="360" w:lineRule="auto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B90785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 xml:space="preserve">Nome do Banco: </w:t>
            </w:r>
          </w:p>
          <w:p w14:paraId="27BDA53E" w14:textId="77777777" w:rsidR="00450B9B" w:rsidRPr="00B90785" w:rsidRDefault="00450B9B" w:rsidP="00450B9B">
            <w:pPr>
              <w:spacing w:line="360" w:lineRule="auto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B90785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 xml:space="preserve">Número da Agência: </w:t>
            </w:r>
          </w:p>
          <w:p w14:paraId="317912D1" w14:textId="77777777" w:rsidR="00450B9B" w:rsidRPr="00B90785" w:rsidRDefault="00450B9B" w:rsidP="00450B9B">
            <w:pPr>
              <w:spacing w:line="360" w:lineRule="auto"/>
              <w:rPr>
                <w:rFonts w:asciiTheme="minorHAnsi" w:hAnsiTheme="minorHAnsi" w:cstheme="minorHAnsi"/>
                <w:b/>
                <w:color w:val="FF0000"/>
                <w:sz w:val="21"/>
                <w:szCs w:val="21"/>
                <w:lang w:val="pt-BR"/>
              </w:rPr>
            </w:pPr>
            <w:r w:rsidRPr="00B90785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>Número da Conta da Organização:</w:t>
            </w:r>
          </w:p>
          <w:p w14:paraId="0CD3A6DC" w14:textId="77777777" w:rsidR="00450B9B" w:rsidRPr="00B90785" w:rsidRDefault="00450B9B" w:rsidP="00450B9B">
            <w:pPr>
              <w:spacing w:line="360" w:lineRule="auto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B90785">
              <w:rPr>
                <w:rFonts w:asciiTheme="minorHAnsi" w:hAnsiTheme="minorHAnsi" w:cstheme="minorHAnsi"/>
                <w:b/>
                <w:color w:val="FF0000"/>
                <w:sz w:val="21"/>
                <w:szCs w:val="21"/>
                <w:lang w:val="pt-BR"/>
              </w:rPr>
              <w:t>(Conta bancária pessoal não aceitável)</w:t>
            </w:r>
          </w:p>
          <w:p w14:paraId="2EB4EB9D" w14:textId="77777777" w:rsidR="00450B9B" w:rsidRPr="00B90785" w:rsidRDefault="00450B9B" w:rsidP="00450B9B">
            <w:pPr>
              <w:spacing w:line="360" w:lineRule="auto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B90785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 xml:space="preserve">Nome da Conta da Organização (titular): </w:t>
            </w:r>
          </w:p>
          <w:p w14:paraId="6DBFA785" w14:textId="77777777" w:rsidR="00450B9B" w:rsidRPr="00B90785" w:rsidRDefault="00450B9B" w:rsidP="00450B9B">
            <w:pPr>
              <w:spacing w:line="360" w:lineRule="auto"/>
              <w:rPr>
                <w:rFonts w:asciiTheme="minorHAnsi" w:hAnsiTheme="minorHAnsi" w:cstheme="minorHAnsi"/>
                <w:b/>
                <w:color w:val="FF0000"/>
                <w:sz w:val="21"/>
                <w:szCs w:val="21"/>
                <w:lang w:val="pt-BR"/>
              </w:rPr>
            </w:pPr>
            <w:r w:rsidRPr="00B90785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 xml:space="preserve">Endereço do Banco: </w:t>
            </w:r>
          </w:p>
          <w:p w14:paraId="6C8A9013" w14:textId="77777777" w:rsidR="00450B9B" w:rsidRPr="00B90785" w:rsidRDefault="00450B9B" w:rsidP="00450B9B">
            <w:pPr>
              <w:spacing w:line="360" w:lineRule="auto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B90785">
              <w:rPr>
                <w:rFonts w:asciiTheme="minorHAnsi" w:hAnsiTheme="minorHAnsi" w:cstheme="minorHAnsi"/>
                <w:b/>
                <w:color w:val="FF0000"/>
                <w:sz w:val="21"/>
                <w:szCs w:val="21"/>
                <w:lang w:val="pt-BR"/>
              </w:rPr>
              <w:t>(Informação imprescindível)</w:t>
            </w:r>
          </w:p>
          <w:p w14:paraId="1AC6255C" w14:textId="77777777" w:rsidR="00450B9B" w:rsidRPr="00B90785" w:rsidRDefault="00450B9B" w:rsidP="00450B9B">
            <w:pPr>
              <w:spacing w:line="360" w:lineRule="auto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B90785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 xml:space="preserve">Cidade:                             Estado: </w:t>
            </w:r>
            <w:proofErr w:type="gramStart"/>
            <w:r w:rsidRPr="00B90785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ab/>
            </w:r>
            <w:r w:rsidRPr="00B90785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ab/>
              <w:t>C.E.P</w:t>
            </w:r>
            <w:proofErr w:type="gramEnd"/>
            <w:r w:rsidRPr="00B90785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>:</w:t>
            </w:r>
            <w:r w:rsidRPr="00B90785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ab/>
            </w:r>
            <w:r w:rsidRPr="00B90785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ab/>
              <w:t xml:space="preserve"> </w:t>
            </w:r>
            <w:r w:rsidRPr="00B90785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ab/>
            </w:r>
            <w:r w:rsidRPr="00B90785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ab/>
              <w:t xml:space="preserve">País: </w:t>
            </w:r>
          </w:p>
          <w:p w14:paraId="3E940906" w14:textId="77777777" w:rsidR="00450B9B" w:rsidRPr="00B90785" w:rsidRDefault="00450B9B" w:rsidP="00450B9B">
            <w:pPr>
              <w:spacing w:line="360" w:lineRule="auto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B90785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>Gerente da Conta:</w:t>
            </w:r>
            <w:r w:rsidRPr="00B90785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ab/>
            </w:r>
            <w:r w:rsidRPr="00B90785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ab/>
            </w:r>
            <w:r w:rsidRPr="00B90785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ab/>
            </w:r>
          </w:p>
          <w:p w14:paraId="3867BB34" w14:textId="6576340A" w:rsidR="00450B9B" w:rsidRPr="00B90785" w:rsidRDefault="00450B9B" w:rsidP="00450B9B">
            <w:pPr>
              <w:spacing w:line="360" w:lineRule="auto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B90785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 xml:space="preserve">Telefone do Banco:                   </w:t>
            </w:r>
            <w:r w:rsidR="00397D7B" w:rsidRPr="00B90785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 xml:space="preserve">    </w:t>
            </w:r>
            <w:r w:rsidRPr="00B90785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 xml:space="preserve">     </w:t>
            </w:r>
            <w:r w:rsidRPr="00B90785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ab/>
              <w:t>FAX:</w:t>
            </w:r>
          </w:p>
        </w:tc>
      </w:tr>
    </w:tbl>
    <w:p w14:paraId="01B34B4D" w14:textId="77777777" w:rsidR="003A74FD" w:rsidRPr="00B90785" w:rsidRDefault="003A74FD" w:rsidP="00062F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Theme="minorHAnsi" w:hAnsiTheme="minorHAnsi" w:cstheme="minorHAnsi"/>
          <w:color w:val="FF0000"/>
          <w:sz w:val="21"/>
          <w:szCs w:val="21"/>
          <w:lang w:val="pt-BR"/>
        </w:rPr>
      </w:pPr>
    </w:p>
    <w:p w14:paraId="7F3373A0" w14:textId="77777777" w:rsidR="00C817C2" w:rsidRPr="00B90785" w:rsidRDefault="00C817C2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Theme="minorHAnsi" w:hAnsiTheme="minorHAnsi" w:cstheme="minorHAnsi"/>
          <w:color w:val="000000"/>
          <w:sz w:val="21"/>
          <w:szCs w:val="21"/>
          <w:lang w:val="pt-BR"/>
        </w:rPr>
      </w:pPr>
    </w:p>
    <w:p w14:paraId="703F1EBF" w14:textId="2E75FB39" w:rsidR="007D44DE" w:rsidRPr="00B90785" w:rsidRDefault="007D44DE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Theme="minorHAnsi" w:hAnsiTheme="minorHAnsi" w:cstheme="minorHAnsi"/>
          <w:color w:val="000000"/>
          <w:sz w:val="21"/>
          <w:szCs w:val="21"/>
          <w:lang w:val="pt-BR"/>
        </w:rPr>
      </w:pPr>
      <w:r w:rsidRPr="00B90785">
        <w:rPr>
          <w:rFonts w:asciiTheme="minorHAnsi" w:hAnsiTheme="minorHAnsi" w:cstheme="minorHAnsi"/>
          <w:color w:val="000000"/>
          <w:sz w:val="21"/>
          <w:szCs w:val="21"/>
          <w:lang w:val="pt-BR"/>
        </w:rPr>
        <w:t>SITUAÇÃO FINANCEIRA</w:t>
      </w:r>
    </w:p>
    <w:p w14:paraId="408B758E" w14:textId="6336AF50" w:rsidR="00C07C66" w:rsidRPr="00B90785" w:rsidRDefault="00C07C66" w:rsidP="00062F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Theme="minorHAnsi" w:hAnsiTheme="minorHAnsi" w:cstheme="minorHAnsi"/>
          <w:sz w:val="21"/>
          <w:szCs w:val="21"/>
          <w:lang w:val="pt-BR"/>
        </w:rPr>
      </w:pPr>
      <w:r w:rsidRPr="00B90785">
        <w:rPr>
          <w:rFonts w:asciiTheme="minorHAnsi" w:hAnsiTheme="minorHAnsi" w:cstheme="minorHAnsi"/>
          <w:sz w:val="21"/>
          <w:szCs w:val="21"/>
          <w:lang w:val="pt-BR"/>
        </w:rPr>
        <w:t xml:space="preserve"> </w:t>
      </w:r>
      <w:r w:rsidR="00897F15" w:rsidRPr="00B90785">
        <w:rPr>
          <w:rFonts w:asciiTheme="minorHAnsi" w:hAnsiTheme="minorHAnsi" w:cstheme="minorHAnsi"/>
          <w:sz w:val="21"/>
          <w:szCs w:val="21"/>
          <w:lang w:val="pt-BR"/>
        </w:rPr>
        <w:t xml:space="preserve">Detalhe </w:t>
      </w:r>
      <w:r w:rsidRPr="00B90785">
        <w:rPr>
          <w:rFonts w:asciiTheme="minorHAnsi" w:hAnsiTheme="minorHAnsi" w:cstheme="minorHAnsi"/>
          <w:sz w:val="21"/>
          <w:szCs w:val="21"/>
          <w:lang w:val="pt-BR"/>
        </w:rPr>
        <w:t xml:space="preserve">o seu orçamento </w:t>
      </w:r>
      <w:proofErr w:type="gramStart"/>
      <w:r w:rsidRPr="00B90785">
        <w:rPr>
          <w:rFonts w:asciiTheme="minorHAnsi" w:hAnsiTheme="minorHAnsi" w:cstheme="minorHAnsi"/>
          <w:sz w:val="21"/>
          <w:szCs w:val="21"/>
          <w:u w:val="single"/>
          <w:lang w:val="pt-BR"/>
        </w:rPr>
        <w:t xml:space="preserve">e </w:t>
      </w:r>
      <w:r w:rsidRPr="00B90785">
        <w:rPr>
          <w:rFonts w:asciiTheme="minorHAnsi" w:hAnsiTheme="minorHAnsi" w:cstheme="minorHAnsi"/>
          <w:sz w:val="21"/>
          <w:szCs w:val="21"/>
          <w:lang w:val="pt-BR"/>
        </w:rPr>
        <w:t xml:space="preserve"> </w:t>
      </w:r>
      <w:r w:rsidR="00B90785" w:rsidRPr="00B90785">
        <w:rPr>
          <w:rFonts w:asciiTheme="minorHAnsi" w:hAnsiTheme="minorHAnsi" w:cstheme="minorHAnsi"/>
          <w:sz w:val="21"/>
          <w:szCs w:val="21"/>
          <w:lang w:val="pt-BR"/>
        </w:rPr>
        <w:t>não</w:t>
      </w:r>
      <w:proofErr w:type="gramEnd"/>
      <w:r w:rsidR="00B90785" w:rsidRPr="00B90785">
        <w:rPr>
          <w:rFonts w:asciiTheme="minorHAnsi" w:hAnsiTheme="minorHAnsi" w:cstheme="minorHAnsi"/>
          <w:sz w:val="21"/>
          <w:szCs w:val="21"/>
          <w:lang w:val="pt-BR"/>
        </w:rPr>
        <w:t xml:space="preserve"> </w:t>
      </w:r>
      <w:r w:rsidRPr="00B90785">
        <w:rPr>
          <w:rFonts w:asciiTheme="minorHAnsi" w:hAnsiTheme="minorHAnsi" w:cstheme="minorHAnsi"/>
          <w:sz w:val="21"/>
          <w:szCs w:val="21"/>
          <w:lang w:val="pt-BR"/>
        </w:rPr>
        <w:t>d</w:t>
      </w:r>
      <w:r w:rsidR="004D6F59" w:rsidRPr="00B90785">
        <w:rPr>
          <w:rFonts w:asciiTheme="minorHAnsi" w:hAnsiTheme="minorHAnsi" w:cstheme="minorHAnsi"/>
          <w:sz w:val="21"/>
          <w:szCs w:val="21"/>
          <w:lang w:val="pt-BR"/>
        </w:rPr>
        <w:t>a</w:t>
      </w:r>
      <w:r w:rsidRPr="00B90785">
        <w:rPr>
          <w:rFonts w:asciiTheme="minorHAnsi" w:hAnsiTheme="minorHAnsi" w:cstheme="minorHAnsi"/>
          <w:sz w:val="21"/>
          <w:szCs w:val="21"/>
          <w:lang w:val="pt-BR"/>
        </w:rPr>
        <w:t xml:space="preserve"> </w:t>
      </w:r>
      <w:r w:rsidR="004D6F59" w:rsidRPr="00B90785">
        <w:rPr>
          <w:rFonts w:asciiTheme="minorHAnsi" w:hAnsiTheme="minorHAnsi" w:cstheme="minorHAnsi"/>
          <w:sz w:val="21"/>
          <w:szCs w:val="21"/>
          <w:lang w:val="pt-BR"/>
        </w:rPr>
        <w:t>organização parceira</w:t>
      </w:r>
      <w:r w:rsidR="00897F15" w:rsidRPr="00B90785">
        <w:rPr>
          <w:rFonts w:asciiTheme="minorHAnsi" w:hAnsiTheme="minorHAnsi" w:cstheme="minorHAnsi"/>
          <w:sz w:val="21"/>
          <w:szCs w:val="21"/>
          <w:lang w:val="pt-BR"/>
        </w:rPr>
        <w:t xml:space="preserve">, ainda que sua organização não tenha personalidade jurídica. </w:t>
      </w:r>
      <w:r w:rsidRPr="00B90785">
        <w:rPr>
          <w:rFonts w:asciiTheme="minorHAnsi" w:hAnsiTheme="minorHAnsi" w:cstheme="minorHAnsi"/>
          <w:iCs/>
          <w:sz w:val="21"/>
          <w:szCs w:val="21"/>
          <w:lang w:val="pt-BR"/>
        </w:rPr>
        <w:t xml:space="preserve">Por favor, </w:t>
      </w:r>
      <w:r w:rsidR="00897F15" w:rsidRPr="00B90785">
        <w:rPr>
          <w:rFonts w:asciiTheme="minorHAnsi" w:hAnsiTheme="minorHAnsi" w:cstheme="minorHAnsi"/>
          <w:iCs/>
          <w:sz w:val="21"/>
          <w:szCs w:val="21"/>
          <w:lang w:val="pt-BR"/>
        </w:rPr>
        <w:t xml:space="preserve">inclua </w:t>
      </w:r>
      <w:r w:rsidRPr="00B90785">
        <w:rPr>
          <w:rFonts w:asciiTheme="minorHAnsi" w:hAnsiTheme="minorHAnsi" w:cstheme="minorHAnsi"/>
          <w:iCs/>
          <w:sz w:val="21"/>
          <w:szCs w:val="21"/>
          <w:lang w:val="pt-BR"/>
        </w:rPr>
        <w:t xml:space="preserve">todas as fontes de financiamento de cada </w:t>
      </w:r>
      <w:proofErr w:type="gramStart"/>
      <w:r w:rsidRPr="00B90785">
        <w:rPr>
          <w:rFonts w:asciiTheme="minorHAnsi" w:hAnsiTheme="minorHAnsi" w:cstheme="minorHAnsi"/>
          <w:iCs/>
          <w:sz w:val="21"/>
          <w:szCs w:val="21"/>
          <w:lang w:val="pt-BR"/>
        </w:rPr>
        <w:t>ano</w:t>
      </w:r>
      <w:r w:rsidR="00450B9B" w:rsidRPr="00B90785">
        <w:rPr>
          <w:rFonts w:asciiTheme="minorHAnsi" w:hAnsiTheme="minorHAnsi" w:cstheme="minorHAnsi"/>
          <w:iCs/>
          <w:sz w:val="21"/>
          <w:szCs w:val="21"/>
          <w:lang w:val="pt-BR"/>
        </w:rPr>
        <w:t>.</w:t>
      </w:r>
      <w:r w:rsidR="00450B9B" w:rsidRPr="00B90785">
        <w:rPr>
          <w:rFonts w:asciiTheme="minorHAnsi" w:hAnsiTheme="minorHAnsi" w:cstheme="minorHAnsi"/>
          <w:sz w:val="21"/>
          <w:szCs w:val="21"/>
          <w:lang w:val="pt-BR"/>
        </w:rPr>
        <w:t>*</w:t>
      </w:r>
      <w:proofErr w:type="gramEnd"/>
    </w:p>
    <w:p w14:paraId="4E01A216" w14:textId="77777777" w:rsidR="000E55C2" w:rsidRPr="00B90785" w:rsidRDefault="000E55C2" w:rsidP="00062F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Theme="minorHAnsi" w:hAnsiTheme="minorHAnsi" w:cstheme="minorHAnsi"/>
          <w:iCs/>
          <w:sz w:val="21"/>
          <w:szCs w:val="21"/>
          <w:lang w:val="pt-BR"/>
        </w:rPr>
      </w:pPr>
    </w:p>
    <w:p w14:paraId="41299F47" w14:textId="32762E3A" w:rsidR="007D44DE" w:rsidRPr="00B90785" w:rsidRDefault="00184D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inorHAnsi" w:hAnsiTheme="minorHAnsi" w:cstheme="minorHAnsi"/>
          <w:b/>
          <w:sz w:val="21"/>
          <w:szCs w:val="21"/>
          <w:lang w:val="pt-BR"/>
        </w:rPr>
      </w:pPr>
      <w:r w:rsidRPr="00B90785">
        <w:rPr>
          <w:rFonts w:asciiTheme="minorHAnsi" w:hAnsiTheme="minorHAnsi" w:cstheme="minorHAnsi"/>
          <w:b/>
          <w:sz w:val="21"/>
          <w:szCs w:val="21"/>
          <w:lang w:val="pt-BR"/>
        </w:rPr>
        <w:t>Orçamento</w:t>
      </w:r>
      <w:r w:rsidR="00C07C66" w:rsidRPr="00B90785">
        <w:rPr>
          <w:rFonts w:asciiTheme="minorHAnsi" w:hAnsiTheme="minorHAnsi" w:cstheme="minorHAnsi"/>
          <w:b/>
          <w:sz w:val="21"/>
          <w:szCs w:val="21"/>
          <w:lang w:val="pt-BR"/>
        </w:rPr>
        <w:t xml:space="preserve"> geral</w:t>
      </w:r>
      <w:r w:rsidRPr="00B90785">
        <w:rPr>
          <w:rFonts w:asciiTheme="minorHAnsi" w:hAnsiTheme="minorHAnsi" w:cstheme="minorHAnsi"/>
          <w:b/>
          <w:sz w:val="21"/>
          <w:szCs w:val="21"/>
          <w:lang w:val="pt-BR"/>
        </w:rPr>
        <w:t xml:space="preserve"> da organização no ano anterior (201</w:t>
      </w:r>
      <w:r w:rsidR="00466BDB" w:rsidRPr="00B90785">
        <w:rPr>
          <w:rFonts w:asciiTheme="minorHAnsi" w:hAnsiTheme="minorHAnsi" w:cstheme="minorHAnsi"/>
          <w:b/>
          <w:sz w:val="21"/>
          <w:szCs w:val="21"/>
          <w:lang w:val="pt-BR"/>
        </w:rPr>
        <w:t>8</w:t>
      </w:r>
      <w:r w:rsidRPr="00B90785">
        <w:rPr>
          <w:rFonts w:asciiTheme="minorHAnsi" w:hAnsiTheme="minorHAnsi" w:cstheme="minorHAnsi"/>
          <w:b/>
          <w:sz w:val="21"/>
          <w:szCs w:val="21"/>
          <w:lang w:val="pt-BR"/>
        </w:rPr>
        <w:t>)</w:t>
      </w:r>
      <w:r w:rsidR="007D44DE" w:rsidRPr="00B90785">
        <w:rPr>
          <w:rFonts w:asciiTheme="minorHAnsi" w:hAnsiTheme="minorHAnsi" w:cstheme="minorHAnsi"/>
          <w:b/>
          <w:sz w:val="21"/>
          <w:szCs w:val="21"/>
          <w:lang w:val="pt-BR"/>
        </w:rPr>
        <w:t>: R$</w:t>
      </w:r>
      <w:r w:rsidR="007D44DE" w:rsidRPr="00B90785">
        <w:rPr>
          <w:rFonts w:asciiTheme="minorHAnsi" w:hAnsiTheme="minorHAnsi" w:cstheme="minorHAnsi"/>
          <w:b/>
          <w:sz w:val="21"/>
          <w:szCs w:val="21"/>
          <w:lang w:val="pt-BR"/>
        </w:rPr>
        <w:tab/>
      </w:r>
    </w:p>
    <w:tbl>
      <w:tblPr>
        <w:tblW w:w="0" w:type="auto"/>
        <w:tblInd w:w="6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3055"/>
      </w:tblGrid>
      <w:tr w:rsidR="007D44DE" w:rsidRPr="00B90785" w14:paraId="1434674A" w14:textId="77777777" w:rsidTr="00376B95">
        <w:trPr>
          <w:cantSplit/>
          <w:trHeight w:val="3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74D046B3" w14:textId="77777777" w:rsidR="007D44DE" w:rsidRPr="00B90785" w:rsidRDefault="007D44DE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B9078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Fonte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5352E0C" w14:textId="77777777" w:rsidR="007D44DE" w:rsidRPr="00B90785" w:rsidRDefault="007D44DE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B9078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Valor</w:t>
            </w:r>
          </w:p>
        </w:tc>
      </w:tr>
      <w:tr w:rsidR="007D44DE" w:rsidRPr="00B90785" w14:paraId="5BA8A87F" w14:textId="77777777">
        <w:trPr>
          <w:cantSplit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B4F22" w14:textId="77777777" w:rsidR="007D44DE" w:rsidRPr="00B90785" w:rsidRDefault="007D44DE">
            <w:pPr>
              <w:snapToGrid w:val="0"/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7AF9B" w14:textId="77777777" w:rsidR="007D44DE" w:rsidRPr="00B90785" w:rsidRDefault="007D44DE">
            <w:pPr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 w:rsidRPr="00B90785">
              <w:rPr>
                <w:rFonts w:asciiTheme="minorHAnsi" w:hAnsiTheme="minorHAnsi" w:cstheme="minorHAnsi"/>
                <w:sz w:val="21"/>
                <w:szCs w:val="21"/>
              </w:rPr>
              <w:t>0,00</w:t>
            </w:r>
          </w:p>
        </w:tc>
      </w:tr>
      <w:tr w:rsidR="007D44DE" w:rsidRPr="00B90785" w14:paraId="2ABDD312" w14:textId="77777777">
        <w:trPr>
          <w:cantSplit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4EC25" w14:textId="77777777" w:rsidR="007D44DE" w:rsidRPr="00B90785" w:rsidRDefault="007D44DE">
            <w:pPr>
              <w:snapToGrid w:val="0"/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449BF" w14:textId="77777777" w:rsidR="007D44DE" w:rsidRPr="00B90785" w:rsidRDefault="007D44DE">
            <w:pPr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 w:rsidRPr="00B90785">
              <w:rPr>
                <w:rFonts w:asciiTheme="minorHAnsi" w:hAnsiTheme="minorHAnsi" w:cstheme="minorHAnsi"/>
                <w:sz w:val="21"/>
                <w:szCs w:val="21"/>
              </w:rPr>
              <w:t>0,00</w:t>
            </w:r>
          </w:p>
        </w:tc>
      </w:tr>
      <w:tr w:rsidR="007D44DE" w:rsidRPr="00B90785" w14:paraId="709A0DF0" w14:textId="77777777">
        <w:trPr>
          <w:cantSplit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7133C" w14:textId="77777777" w:rsidR="007D44DE" w:rsidRPr="00B90785" w:rsidRDefault="007D44DE">
            <w:pPr>
              <w:snapToGrid w:val="0"/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9B964" w14:textId="77777777" w:rsidR="007D44DE" w:rsidRPr="00B90785" w:rsidRDefault="007D44DE">
            <w:pPr>
              <w:snapToGrid w:val="0"/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61159D82" w14:textId="332680F7" w:rsidR="007A37DE" w:rsidRPr="00B90785" w:rsidRDefault="007A37DE" w:rsidP="00143057">
      <w:pPr>
        <w:spacing w:line="360" w:lineRule="auto"/>
        <w:rPr>
          <w:rFonts w:asciiTheme="minorHAnsi" w:hAnsiTheme="minorHAnsi" w:cstheme="minorHAnsi"/>
          <w:sz w:val="21"/>
          <w:szCs w:val="21"/>
          <w:lang w:val="pt-BR"/>
        </w:rPr>
      </w:pPr>
      <w:r w:rsidRPr="00B90785">
        <w:rPr>
          <w:rFonts w:asciiTheme="minorHAnsi" w:hAnsiTheme="minorHAnsi" w:cstheme="minorHAnsi"/>
          <w:sz w:val="21"/>
          <w:szCs w:val="21"/>
          <w:lang w:val="pt-BR"/>
        </w:rPr>
        <w:t xml:space="preserve">Nota: Caso esta </w:t>
      </w:r>
      <w:r w:rsidR="0080041C" w:rsidRPr="00B90785">
        <w:rPr>
          <w:rFonts w:asciiTheme="minorHAnsi" w:hAnsiTheme="minorHAnsi" w:cstheme="minorHAnsi"/>
          <w:sz w:val="21"/>
          <w:szCs w:val="21"/>
          <w:lang w:val="pt-BR"/>
        </w:rPr>
        <w:t xml:space="preserve">proposta </w:t>
      </w:r>
      <w:r w:rsidRPr="00B90785">
        <w:rPr>
          <w:rFonts w:asciiTheme="minorHAnsi" w:hAnsiTheme="minorHAnsi" w:cstheme="minorHAnsi"/>
          <w:sz w:val="21"/>
          <w:szCs w:val="21"/>
          <w:lang w:val="pt-BR"/>
        </w:rPr>
        <w:t xml:space="preserve">seja aprovada solicitaremos o envio do balanço </w:t>
      </w:r>
      <w:r w:rsidR="0012163B" w:rsidRPr="00B90785">
        <w:rPr>
          <w:rFonts w:asciiTheme="minorHAnsi" w:hAnsiTheme="minorHAnsi" w:cstheme="minorHAnsi"/>
          <w:sz w:val="21"/>
          <w:szCs w:val="21"/>
          <w:lang w:val="pt-BR"/>
        </w:rPr>
        <w:t>financeiro e DRE</w:t>
      </w:r>
      <w:r w:rsidR="00886BCD" w:rsidRPr="00B90785">
        <w:rPr>
          <w:rFonts w:asciiTheme="minorHAnsi" w:hAnsiTheme="minorHAnsi" w:cstheme="minorHAnsi"/>
          <w:sz w:val="21"/>
          <w:szCs w:val="21"/>
          <w:lang w:val="pt-BR"/>
        </w:rPr>
        <w:t xml:space="preserve"> de 2018</w:t>
      </w:r>
      <w:r w:rsidR="00DC183A" w:rsidRPr="00B90785">
        <w:rPr>
          <w:rFonts w:asciiTheme="minorHAnsi" w:hAnsiTheme="minorHAnsi" w:cstheme="minorHAnsi"/>
          <w:sz w:val="21"/>
          <w:szCs w:val="21"/>
          <w:lang w:val="pt-BR"/>
        </w:rPr>
        <w:t>.</w:t>
      </w:r>
    </w:p>
    <w:p w14:paraId="15485EAB" w14:textId="77777777" w:rsidR="0035346C" w:rsidRPr="00B90785" w:rsidRDefault="003534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inorHAnsi" w:hAnsiTheme="minorHAnsi" w:cstheme="minorHAnsi"/>
          <w:sz w:val="21"/>
          <w:szCs w:val="21"/>
          <w:lang w:val="pt-BR"/>
        </w:rPr>
      </w:pPr>
    </w:p>
    <w:p w14:paraId="146482D1" w14:textId="6CC77C3A" w:rsidR="007D44DE" w:rsidRPr="00B90785" w:rsidRDefault="007D4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inorHAnsi" w:hAnsiTheme="minorHAnsi" w:cstheme="minorHAnsi"/>
          <w:b/>
          <w:bCs/>
          <w:sz w:val="21"/>
          <w:szCs w:val="21"/>
          <w:lang w:val="pt-BR"/>
        </w:rPr>
      </w:pPr>
      <w:r w:rsidRPr="00B90785">
        <w:rPr>
          <w:rFonts w:asciiTheme="minorHAnsi" w:hAnsiTheme="minorHAnsi" w:cstheme="minorHAnsi"/>
          <w:b/>
          <w:sz w:val="21"/>
          <w:szCs w:val="21"/>
          <w:lang w:val="pt-BR"/>
        </w:rPr>
        <w:t>Orçamento</w:t>
      </w:r>
      <w:r w:rsidR="00220E73" w:rsidRPr="00B90785">
        <w:rPr>
          <w:rFonts w:asciiTheme="minorHAnsi" w:hAnsiTheme="minorHAnsi" w:cstheme="minorHAnsi"/>
          <w:b/>
          <w:sz w:val="21"/>
          <w:szCs w:val="21"/>
          <w:lang w:val="pt-BR"/>
        </w:rPr>
        <w:t xml:space="preserve"> geral</w:t>
      </w:r>
      <w:r w:rsidRPr="00B90785">
        <w:rPr>
          <w:rFonts w:asciiTheme="minorHAnsi" w:hAnsiTheme="minorHAnsi" w:cstheme="minorHAnsi"/>
          <w:sz w:val="21"/>
          <w:szCs w:val="21"/>
          <w:lang w:val="pt-BR"/>
        </w:rPr>
        <w:t xml:space="preserve"> </w:t>
      </w:r>
      <w:r w:rsidRPr="00B90785">
        <w:rPr>
          <w:rFonts w:asciiTheme="minorHAnsi" w:hAnsiTheme="minorHAnsi" w:cstheme="minorHAnsi"/>
          <w:b/>
          <w:sz w:val="21"/>
          <w:szCs w:val="21"/>
          <w:lang w:val="pt-BR"/>
        </w:rPr>
        <w:t>da organização no presente ano</w:t>
      </w:r>
      <w:r w:rsidR="00184DFF" w:rsidRPr="00B90785">
        <w:rPr>
          <w:rFonts w:asciiTheme="minorHAnsi" w:hAnsiTheme="minorHAnsi" w:cstheme="minorHAnsi"/>
          <w:b/>
          <w:sz w:val="21"/>
          <w:szCs w:val="21"/>
          <w:lang w:val="pt-BR"/>
        </w:rPr>
        <w:t xml:space="preserve"> (</w:t>
      </w:r>
      <w:r w:rsidR="00886BCD" w:rsidRPr="00B90785">
        <w:rPr>
          <w:rFonts w:asciiTheme="minorHAnsi" w:hAnsiTheme="minorHAnsi" w:cstheme="minorHAnsi"/>
          <w:b/>
          <w:sz w:val="21"/>
          <w:szCs w:val="21"/>
          <w:lang w:val="pt-BR"/>
        </w:rPr>
        <w:t>Previst</w:t>
      </w:r>
      <w:r w:rsidR="00082027" w:rsidRPr="00B90785">
        <w:rPr>
          <w:rFonts w:asciiTheme="minorHAnsi" w:hAnsiTheme="minorHAnsi" w:cstheme="minorHAnsi"/>
          <w:b/>
          <w:sz w:val="21"/>
          <w:szCs w:val="21"/>
          <w:lang w:val="pt-BR"/>
        </w:rPr>
        <w:t>o</w:t>
      </w:r>
      <w:r w:rsidR="00886BCD" w:rsidRPr="00B90785">
        <w:rPr>
          <w:rFonts w:asciiTheme="minorHAnsi" w:hAnsiTheme="minorHAnsi" w:cstheme="minorHAnsi"/>
          <w:b/>
          <w:sz w:val="21"/>
          <w:szCs w:val="21"/>
          <w:lang w:val="pt-BR"/>
        </w:rPr>
        <w:t xml:space="preserve"> para </w:t>
      </w:r>
      <w:r w:rsidR="00184DFF" w:rsidRPr="00B90785">
        <w:rPr>
          <w:rFonts w:asciiTheme="minorHAnsi" w:hAnsiTheme="minorHAnsi" w:cstheme="minorHAnsi"/>
          <w:b/>
          <w:sz w:val="21"/>
          <w:szCs w:val="21"/>
          <w:lang w:val="pt-BR"/>
        </w:rPr>
        <w:t>201</w:t>
      </w:r>
      <w:r w:rsidR="00466BDB" w:rsidRPr="00B90785">
        <w:rPr>
          <w:rFonts w:asciiTheme="minorHAnsi" w:hAnsiTheme="minorHAnsi" w:cstheme="minorHAnsi"/>
          <w:b/>
          <w:sz w:val="21"/>
          <w:szCs w:val="21"/>
          <w:lang w:val="pt-BR"/>
        </w:rPr>
        <w:t>9</w:t>
      </w:r>
      <w:r w:rsidR="00184DFF" w:rsidRPr="00B90785">
        <w:rPr>
          <w:rFonts w:asciiTheme="minorHAnsi" w:hAnsiTheme="minorHAnsi" w:cstheme="minorHAnsi"/>
          <w:b/>
          <w:sz w:val="21"/>
          <w:szCs w:val="21"/>
          <w:lang w:val="pt-BR"/>
        </w:rPr>
        <w:t>)</w:t>
      </w:r>
      <w:r w:rsidRPr="00B90785">
        <w:rPr>
          <w:rFonts w:asciiTheme="minorHAnsi" w:hAnsiTheme="minorHAnsi" w:cstheme="minorHAnsi"/>
          <w:b/>
          <w:sz w:val="21"/>
          <w:szCs w:val="21"/>
          <w:lang w:val="pt-BR"/>
        </w:rPr>
        <w:t>: R$</w:t>
      </w:r>
      <w:r w:rsidRPr="00B90785">
        <w:rPr>
          <w:rFonts w:asciiTheme="minorHAnsi" w:hAnsiTheme="minorHAnsi" w:cstheme="minorHAnsi"/>
          <w:b/>
          <w:sz w:val="21"/>
          <w:szCs w:val="21"/>
          <w:lang w:val="pt-BR"/>
        </w:rPr>
        <w:tab/>
      </w:r>
    </w:p>
    <w:tbl>
      <w:tblPr>
        <w:tblW w:w="0" w:type="auto"/>
        <w:tblInd w:w="6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3055"/>
      </w:tblGrid>
      <w:tr w:rsidR="007D44DE" w:rsidRPr="00B90785" w14:paraId="35E8AC88" w14:textId="77777777" w:rsidTr="00376B95">
        <w:trPr>
          <w:cantSplit/>
          <w:trHeight w:val="3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6EFB4458" w14:textId="77777777" w:rsidR="007D44DE" w:rsidRPr="00B90785" w:rsidRDefault="007D44DE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B9078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Fonte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879DB8E" w14:textId="77777777" w:rsidR="007D44DE" w:rsidRPr="00B90785" w:rsidRDefault="007D44DE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B9078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Valor</w:t>
            </w:r>
          </w:p>
        </w:tc>
      </w:tr>
      <w:tr w:rsidR="007D44DE" w:rsidRPr="00B90785" w14:paraId="07E48B30" w14:textId="77777777">
        <w:trPr>
          <w:cantSplit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F9DFF" w14:textId="77777777" w:rsidR="007D44DE" w:rsidRPr="00B90785" w:rsidRDefault="007D44DE">
            <w:pPr>
              <w:snapToGrid w:val="0"/>
              <w:spacing w:before="60" w:after="60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D0924" w14:textId="77777777" w:rsidR="007D44DE" w:rsidRPr="00B90785" w:rsidRDefault="007D44DE">
            <w:pPr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 w:rsidRPr="00B90785">
              <w:rPr>
                <w:rFonts w:asciiTheme="minorHAnsi" w:hAnsiTheme="minorHAnsi" w:cstheme="minorHAnsi"/>
                <w:sz w:val="21"/>
                <w:szCs w:val="21"/>
              </w:rPr>
              <w:t>0,00</w:t>
            </w:r>
          </w:p>
        </w:tc>
      </w:tr>
      <w:tr w:rsidR="007D44DE" w:rsidRPr="00B90785" w14:paraId="034ECADD" w14:textId="77777777">
        <w:trPr>
          <w:cantSplit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C737F" w14:textId="77777777" w:rsidR="007D44DE" w:rsidRPr="00B90785" w:rsidRDefault="007D44DE">
            <w:pPr>
              <w:snapToGrid w:val="0"/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7BEC9" w14:textId="77777777" w:rsidR="007D44DE" w:rsidRPr="00B90785" w:rsidRDefault="007D44DE">
            <w:pPr>
              <w:snapToGrid w:val="0"/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5162" w:rsidRPr="00B90785" w14:paraId="34E07DB1" w14:textId="77777777">
        <w:trPr>
          <w:cantSplit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6C99D" w14:textId="0E36B5C2" w:rsidR="00945162" w:rsidRPr="00B90785" w:rsidRDefault="00945162">
            <w:pPr>
              <w:snapToGrid w:val="0"/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14DBF" w14:textId="77777777" w:rsidR="00945162" w:rsidRPr="00B90785" w:rsidRDefault="00945162">
            <w:pPr>
              <w:snapToGrid w:val="0"/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00C9295A" w14:textId="77777777" w:rsidR="007D44DE" w:rsidRPr="00B90785" w:rsidRDefault="007D44DE" w:rsidP="0035346C">
      <w:pPr>
        <w:pStyle w:val="Ttulo3"/>
        <w:numPr>
          <w:ilvl w:val="0"/>
          <w:numId w:val="0"/>
        </w:numPr>
        <w:tabs>
          <w:tab w:val="clear" w:pos="720"/>
        </w:tabs>
        <w:ind w:left="720" w:hanging="720"/>
        <w:rPr>
          <w:rFonts w:asciiTheme="minorHAnsi" w:hAnsiTheme="minorHAnsi" w:cstheme="minorHAnsi"/>
          <w:b w:val="0"/>
          <w:color w:val="000000"/>
          <w:sz w:val="21"/>
          <w:szCs w:val="21"/>
          <w:lang w:val="pt-BR"/>
        </w:rPr>
      </w:pPr>
    </w:p>
    <w:p w14:paraId="2B717378" w14:textId="6891139E" w:rsidR="00945162" w:rsidRPr="00B90785" w:rsidRDefault="00945162" w:rsidP="00945162">
      <w:pPr>
        <w:pStyle w:val="Ttulo3"/>
        <w:numPr>
          <w:ilvl w:val="0"/>
          <w:numId w:val="0"/>
        </w:numPr>
        <w:jc w:val="both"/>
        <w:rPr>
          <w:rFonts w:asciiTheme="minorHAnsi" w:hAnsiTheme="minorHAnsi" w:cstheme="minorHAnsi"/>
          <w:b w:val="0"/>
          <w:i/>
          <w:color w:val="000000"/>
          <w:sz w:val="21"/>
          <w:szCs w:val="21"/>
          <w:u w:val="none"/>
          <w:lang w:val="pt-BR"/>
        </w:rPr>
      </w:pPr>
      <w:commentRangeStart w:id="0"/>
      <w:r w:rsidRPr="00B90785">
        <w:rPr>
          <w:rFonts w:asciiTheme="minorHAnsi" w:hAnsiTheme="minorHAnsi" w:cstheme="minorHAnsi"/>
          <w:b w:val="0"/>
          <w:color w:val="000000"/>
          <w:sz w:val="21"/>
          <w:szCs w:val="21"/>
          <w:u w:val="none"/>
          <w:lang w:val="pt-BR"/>
        </w:rPr>
        <w:t>*</w:t>
      </w:r>
      <w:r w:rsidRPr="00B90785">
        <w:rPr>
          <w:rFonts w:asciiTheme="minorHAnsi" w:hAnsiTheme="minorHAnsi" w:cstheme="minorHAnsi"/>
          <w:b w:val="0"/>
          <w:i/>
          <w:color w:val="000000"/>
          <w:sz w:val="21"/>
          <w:szCs w:val="21"/>
          <w:u w:val="none"/>
          <w:lang w:val="pt-BR"/>
        </w:rPr>
        <w:t>Por que a pergunta sobre orçamento anual da organização proponente?</w:t>
      </w:r>
    </w:p>
    <w:p w14:paraId="3892B506" w14:textId="455FEE95" w:rsidR="00945162" w:rsidRPr="00B90785" w:rsidRDefault="00945162" w:rsidP="00945162">
      <w:pPr>
        <w:pStyle w:val="Ttulo3"/>
        <w:numPr>
          <w:ilvl w:val="0"/>
          <w:numId w:val="0"/>
        </w:numPr>
        <w:jc w:val="both"/>
        <w:rPr>
          <w:rFonts w:asciiTheme="minorHAnsi" w:hAnsiTheme="minorHAnsi" w:cstheme="minorHAnsi"/>
          <w:b w:val="0"/>
          <w:i/>
          <w:color w:val="000000"/>
          <w:sz w:val="21"/>
          <w:szCs w:val="21"/>
          <w:u w:val="none"/>
          <w:lang w:val="pt-BR"/>
        </w:rPr>
      </w:pPr>
      <w:r w:rsidRPr="00B90785">
        <w:rPr>
          <w:rFonts w:asciiTheme="minorHAnsi" w:hAnsiTheme="minorHAnsi" w:cstheme="minorHAnsi"/>
          <w:b w:val="0"/>
          <w:i/>
          <w:color w:val="000000"/>
          <w:sz w:val="21"/>
          <w:szCs w:val="21"/>
          <w:u w:val="none"/>
          <w:lang w:val="pt-BR"/>
        </w:rPr>
        <w:t xml:space="preserve">O CASA busca diferenciar as organizações com possibilidade de captar recursos de fontes financeiras maiores, como grandes fundações, instituições públicas e privadas. Dessa maneira, as organizações que apresentem orçamentos anuais nos últimos dois anos inferiores a R$ 100.000,00 (cem mil reais) terão prioridade para apoio. </w:t>
      </w:r>
      <w:r w:rsidR="00397D7B" w:rsidRPr="00B90785">
        <w:rPr>
          <w:rFonts w:asciiTheme="minorHAnsi" w:hAnsiTheme="minorHAnsi" w:cstheme="minorHAnsi"/>
          <w:b w:val="0"/>
          <w:i/>
          <w:color w:val="000000"/>
          <w:sz w:val="21"/>
          <w:szCs w:val="21"/>
          <w:u w:val="none"/>
          <w:lang w:val="pt-BR"/>
        </w:rPr>
        <w:t>A</w:t>
      </w:r>
      <w:r w:rsidRPr="00B90785">
        <w:rPr>
          <w:rFonts w:asciiTheme="minorHAnsi" w:hAnsiTheme="minorHAnsi" w:cstheme="minorHAnsi"/>
          <w:b w:val="0"/>
          <w:i/>
          <w:color w:val="000000"/>
          <w:sz w:val="21"/>
          <w:szCs w:val="21"/>
          <w:u w:val="none"/>
          <w:lang w:val="pt-BR"/>
        </w:rPr>
        <w:t>s entidades com orçamentos superiores a este valor também podem ser apoiadas</w:t>
      </w:r>
      <w:r w:rsidR="00D23E3B" w:rsidRPr="00B90785">
        <w:rPr>
          <w:rFonts w:asciiTheme="minorHAnsi" w:hAnsiTheme="minorHAnsi" w:cstheme="minorHAnsi"/>
          <w:b w:val="0"/>
          <w:i/>
          <w:color w:val="000000"/>
          <w:sz w:val="21"/>
          <w:szCs w:val="21"/>
          <w:u w:val="none"/>
          <w:lang w:val="pt-BR"/>
        </w:rPr>
        <w:t xml:space="preserve"> </w:t>
      </w:r>
      <w:r w:rsidR="00397D7B" w:rsidRPr="00B90785">
        <w:rPr>
          <w:rFonts w:asciiTheme="minorHAnsi" w:hAnsiTheme="minorHAnsi" w:cstheme="minorHAnsi"/>
          <w:b w:val="0"/>
          <w:i/>
          <w:color w:val="000000"/>
          <w:sz w:val="21"/>
          <w:szCs w:val="21"/>
          <w:u w:val="none"/>
          <w:lang w:val="pt-BR"/>
        </w:rPr>
        <w:t>e t</w:t>
      </w:r>
      <w:r w:rsidRPr="00B90785">
        <w:rPr>
          <w:rFonts w:asciiTheme="minorHAnsi" w:hAnsiTheme="minorHAnsi" w:cstheme="minorHAnsi"/>
          <w:b w:val="0"/>
          <w:i/>
          <w:color w:val="000000"/>
          <w:sz w:val="21"/>
          <w:szCs w:val="21"/>
          <w:u w:val="none"/>
          <w:lang w:val="pt-BR"/>
        </w:rPr>
        <w:t>al avaliação é realizada a partir da visão estratégica do Conselho do CASA, confiança, engajamento e trajetória local da entidade proponente.  Nestes casos deve ser bem justificado a relevância e pertinência do projeto para a organização proponente e o público beneficiado.</w:t>
      </w:r>
      <w:commentRangeEnd w:id="0"/>
      <w:r w:rsidR="008855AB" w:rsidRPr="00B90785">
        <w:rPr>
          <w:rStyle w:val="Refdecomentrio"/>
          <w:rFonts w:asciiTheme="minorHAnsi" w:hAnsiTheme="minorHAnsi" w:cstheme="minorHAnsi"/>
          <w:b w:val="0"/>
          <w:bCs w:val="0"/>
          <w:sz w:val="21"/>
          <w:szCs w:val="21"/>
          <w:u w:val="none"/>
        </w:rPr>
        <w:commentReference w:id="0"/>
      </w:r>
    </w:p>
    <w:p w14:paraId="4BA0E6F2" w14:textId="76C8B471" w:rsidR="00945162" w:rsidRPr="00B90785" w:rsidRDefault="00945162" w:rsidP="00945162">
      <w:pPr>
        <w:rPr>
          <w:rFonts w:asciiTheme="minorHAnsi" w:hAnsiTheme="minorHAnsi" w:cstheme="minorHAnsi"/>
          <w:sz w:val="21"/>
          <w:szCs w:val="21"/>
          <w:lang w:val="pt-BR"/>
        </w:rPr>
      </w:pPr>
    </w:p>
    <w:p w14:paraId="3FF2E7C3" w14:textId="77777777" w:rsidR="00945162" w:rsidRPr="00B90785" w:rsidRDefault="00945162" w:rsidP="00945162">
      <w:pPr>
        <w:pStyle w:val="Ttulo3"/>
        <w:numPr>
          <w:ilvl w:val="0"/>
          <w:numId w:val="0"/>
        </w:numPr>
        <w:tabs>
          <w:tab w:val="clear" w:pos="720"/>
        </w:tabs>
        <w:ind w:left="720"/>
        <w:jc w:val="left"/>
        <w:rPr>
          <w:rFonts w:asciiTheme="minorHAnsi" w:hAnsiTheme="minorHAnsi" w:cstheme="minorHAnsi"/>
          <w:color w:val="000000"/>
          <w:sz w:val="21"/>
          <w:szCs w:val="21"/>
          <w:lang w:val="pt-BR"/>
        </w:rPr>
      </w:pPr>
    </w:p>
    <w:p w14:paraId="061AAA5C" w14:textId="6F3784EA" w:rsidR="007D44DE" w:rsidRPr="00B90785" w:rsidRDefault="007D44DE">
      <w:pPr>
        <w:pStyle w:val="Ttulo3"/>
        <w:tabs>
          <w:tab w:val="num" w:pos="720"/>
        </w:tabs>
        <w:rPr>
          <w:rFonts w:asciiTheme="minorHAnsi" w:hAnsiTheme="minorHAnsi" w:cstheme="minorHAnsi"/>
          <w:color w:val="000000"/>
          <w:sz w:val="21"/>
          <w:szCs w:val="21"/>
          <w:lang w:val="pt-BR"/>
        </w:rPr>
      </w:pPr>
      <w:r w:rsidRPr="00B90785">
        <w:rPr>
          <w:rFonts w:asciiTheme="minorHAnsi" w:hAnsiTheme="minorHAnsi" w:cstheme="minorHAnsi"/>
          <w:color w:val="000000"/>
          <w:sz w:val="21"/>
          <w:szCs w:val="21"/>
          <w:lang w:val="pt-BR"/>
        </w:rPr>
        <w:t>HISTÓRIA E OBJETIVOS DA ORGANIZAÇÃO</w:t>
      </w:r>
      <w:r w:rsidR="00DC7939" w:rsidRPr="00B90785">
        <w:rPr>
          <w:rFonts w:asciiTheme="minorHAnsi" w:hAnsiTheme="minorHAnsi" w:cstheme="minorHAnsi"/>
          <w:color w:val="000000"/>
          <w:sz w:val="21"/>
          <w:szCs w:val="21"/>
          <w:lang w:val="pt-BR"/>
        </w:rPr>
        <w:t xml:space="preserve"> SOLICITANTE/PROPONENTE</w:t>
      </w:r>
    </w:p>
    <w:p w14:paraId="5216278A" w14:textId="36F7CB66" w:rsidR="00945162" w:rsidRPr="00B90785" w:rsidRDefault="009451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both"/>
        <w:rPr>
          <w:rFonts w:asciiTheme="minorHAnsi" w:hAnsiTheme="minorHAnsi" w:cstheme="minorHAnsi"/>
          <w:b/>
          <w:bCs/>
          <w:color w:val="000000"/>
          <w:sz w:val="21"/>
          <w:szCs w:val="21"/>
          <w:lang w:val="pt-BR"/>
        </w:rPr>
      </w:pPr>
    </w:p>
    <w:p w14:paraId="5B42E1F8" w14:textId="77777777" w:rsidR="00945162" w:rsidRPr="00B90785" w:rsidRDefault="009451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both"/>
        <w:rPr>
          <w:rFonts w:asciiTheme="minorHAnsi" w:hAnsiTheme="minorHAnsi" w:cstheme="minorHAnsi"/>
          <w:b/>
          <w:bCs/>
          <w:color w:val="000000"/>
          <w:sz w:val="21"/>
          <w:szCs w:val="21"/>
          <w:lang w:val="pt-BR"/>
        </w:rPr>
      </w:pPr>
    </w:p>
    <w:p w14:paraId="17BB5E00" w14:textId="51D762C5" w:rsidR="007D44DE" w:rsidRPr="00B90785" w:rsidRDefault="007D4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both"/>
        <w:rPr>
          <w:rFonts w:asciiTheme="minorHAnsi" w:hAnsiTheme="minorHAnsi" w:cstheme="minorHAnsi"/>
          <w:sz w:val="21"/>
          <w:szCs w:val="21"/>
          <w:u w:val="single"/>
          <w:lang w:val="pt-BR"/>
        </w:rPr>
      </w:pPr>
      <w:r w:rsidRPr="00B90785">
        <w:rPr>
          <w:rFonts w:asciiTheme="minorHAnsi" w:hAnsiTheme="minorHAnsi" w:cstheme="minorHAnsi"/>
          <w:b/>
          <w:bCs/>
          <w:color w:val="000000"/>
          <w:sz w:val="21"/>
          <w:szCs w:val="21"/>
          <w:lang w:val="pt-BR"/>
        </w:rPr>
        <w:t>1.</w:t>
      </w:r>
      <w:r w:rsidR="00DC183A" w:rsidRPr="00B90785">
        <w:rPr>
          <w:rFonts w:asciiTheme="minorHAnsi" w:hAnsiTheme="minorHAnsi" w:cstheme="minorHAnsi"/>
          <w:b/>
          <w:bCs/>
          <w:color w:val="000000"/>
          <w:sz w:val="21"/>
          <w:szCs w:val="21"/>
          <w:lang w:val="pt-BR"/>
        </w:rPr>
        <w:t xml:space="preserve"> -</w:t>
      </w:r>
      <w:r w:rsidRPr="00B90785">
        <w:rPr>
          <w:rFonts w:asciiTheme="minorHAnsi" w:hAnsiTheme="minorHAnsi" w:cstheme="minorHAnsi"/>
          <w:b/>
          <w:bCs/>
          <w:color w:val="000000"/>
          <w:sz w:val="21"/>
          <w:szCs w:val="21"/>
          <w:lang w:val="pt-BR"/>
        </w:rPr>
        <w:t xml:space="preserve"> </w:t>
      </w:r>
      <w:r w:rsidRPr="00B90785">
        <w:rPr>
          <w:rFonts w:asciiTheme="minorHAnsi" w:hAnsiTheme="minorHAnsi" w:cstheme="minorHAnsi"/>
          <w:bCs/>
          <w:color w:val="000000"/>
          <w:sz w:val="21"/>
          <w:szCs w:val="21"/>
          <w:lang w:val="pt-BR"/>
        </w:rPr>
        <w:t>Quando a organização foi formada</w:t>
      </w:r>
      <w:r w:rsidRPr="00B90785">
        <w:rPr>
          <w:rFonts w:asciiTheme="minorHAnsi" w:hAnsiTheme="minorHAnsi" w:cstheme="minorHAnsi"/>
          <w:sz w:val="21"/>
          <w:szCs w:val="21"/>
          <w:lang w:val="pt-BR"/>
        </w:rPr>
        <w:t xml:space="preserve">?          </w:t>
      </w:r>
      <w:r w:rsidRPr="00B90785">
        <w:rPr>
          <w:rFonts w:asciiTheme="minorHAnsi" w:hAnsiTheme="minorHAnsi" w:cstheme="minorHAnsi"/>
          <w:b/>
          <w:sz w:val="21"/>
          <w:szCs w:val="21"/>
          <w:lang w:val="pt-BR"/>
        </w:rPr>
        <w:t xml:space="preserve">  </w:t>
      </w:r>
      <w:r w:rsidRPr="00B90785">
        <w:rPr>
          <w:rFonts w:asciiTheme="minorHAnsi" w:hAnsiTheme="minorHAnsi" w:cstheme="minorHAnsi"/>
          <w:sz w:val="21"/>
          <w:szCs w:val="21"/>
          <w:lang w:val="pt-BR"/>
        </w:rPr>
        <w:t xml:space="preserve">                        </w:t>
      </w:r>
      <w:r w:rsidRPr="00B90785">
        <w:rPr>
          <w:rFonts w:asciiTheme="minorHAnsi" w:hAnsiTheme="minorHAnsi" w:cstheme="minorHAnsi"/>
          <w:bCs/>
          <w:sz w:val="21"/>
          <w:szCs w:val="21"/>
          <w:lang w:val="pt-BR"/>
        </w:rPr>
        <w:t>Onde</w:t>
      </w:r>
      <w:r w:rsidRPr="00B90785">
        <w:rPr>
          <w:rFonts w:asciiTheme="minorHAnsi" w:hAnsiTheme="minorHAnsi" w:cstheme="minorHAnsi"/>
          <w:sz w:val="21"/>
          <w:szCs w:val="21"/>
          <w:lang w:val="pt-BR"/>
        </w:rPr>
        <w:t xml:space="preserve">? </w:t>
      </w:r>
    </w:p>
    <w:p w14:paraId="0A11EA30" w14:textId="77777777" w:rsidR="007D44DE" w:rsidRPr="00B90785" w:rsidRDefault="007D4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Theme="minorHAnsi" w:hAnsiTheme="minorHAnsi" w:cstheme="minorHAnsi"/>
          <w:sz w:val="21"/>
          <w:szCs w:val="21"/>
          <w:u w:val="single"/>
          <w:lang w:val="pt-BR"/>
        </w:rPr>
      </w:pPr>
    </w:p>
    <w:p w14:paraId="6C51F226" w14:textId="6138EDA8" w:rsidR="007D44DE" w:rsidRPr="00B90785" w:rsidRDefault="007D4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both"/>
        <w:rPr>
          <w:rFonts w:asciiTheme="minorHAnsi" w:hAnsiTheme="minorHAnsi" w:cstheme="minorHAnsi"/>
          <w:sz w:val="21"/>
          <w:szCs w:val="21"/>
          <w:lang w:val="pt-BR"/>
        </w:rPr>
      </w:pPr>
      <w:r w:rsidRPr="00B90785">
        <w:rPr>
          <w:rFonts w:asciiTheme="minorHAnsi" w:hAnsiTheme="minorHAnsi" w:cstheme="minorHAnsi"/>
          <w:b/>
          <w:bCs/>
          <w:sz w:val="21"/>
          <w:szCs w:val="21"/>
          <w:lang w:val="pt-BR"/>
        </w:rPr>
        <w:t>2</w:t>
      </w:r>
      <w:r w:rsidR="00DC183A" w:rsidRPr="00B90785">
        <w:rPr>
          <w:rFonts w:asciiTheme="minorHAnsi" w:hAnsiTheme="minorHAnsi" w:cstheme="minorHAnsi"/>
          <w:b/>
          <w:bCs/>
          <w:sz w:val="21"/>
          <w:szCs w:val="21"/>
          <w:lang w:val="pt-BR"/>
        </w:rPr>
        <w:t xml:space="preserve"> -</w:t>
      </w:r>
      <w:r w:rsidRPr="00B90785">
        <w:rPr>
          <w:rFonts w:asciiTheme="minorHAnsi" w:hAnsiTheme="minorHAnsi" w:cstheme="minorHAnsi"/>
          <w:bCs/>
          <w:sz w:val="21"/>
          <w:szCs w:val="21"/>
          <w:lang w:val="pt-BR"/>
        </w:rPr>
        <w:t xml:space="preserve"> A organização já foi formalizada como pessoa jurídica? </w:t>
      </w:r>
    </w:p>
    <w:p w14:paraId="1EC39D48" w14:textId="77777777" w:rsidR="007D44DE" w:rsidRPr="00B90785" w:rsidRDefault="007D4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both"/>
        <w:rPr>
          <w:rFonts w:asciiTheme="minorHAnsi" w:hAnsiTheme="minorHAnsi" w:cstheme="minorHAnsi"/>
          <w:sz w:val="21"/>
          <w:szCs w:val="21"/>
          <w:lang w:val="pt-BR"/>
        </w:rPr>
      </w:pPr>
      <w:r w:rsidRPr="00B90785">
        <w:rPr>
          <w:rFonts w:asciiTheme="minorHAnsi" w:hAnsiTheme="minorHAnsi" w:cstheme="minorHAnsi"/>
          <w:sz w:val="21"/>
          <w:szCs w:val="21"/>
          <w:lang w:val="pt-BR"/>
        </w:rPr>
        <w:t xml:space="preserve">     Se não, </w:t>
      </w:r>
      <w:r w:rsidR="00184DFF" w:rsidRPr="00B90785">
        <w:rPr>
          <w:rFonts w:asciiTheme="minorHAnsi" w:hAnsiTheme="minorHAnsi" w:cstheme="minorHAnsi"/>
          <w:sz w:val="21"/>
          <w:szCs w:val="21"/>
          <w:lang w:val="pt-BR"/>
        </w:rPr>
        <w:t>por quê</w:t>
      </w:r>
      <w:r w:rsidRPr="00B90785">
        <w:rPr>
          <w:rFonts w:asciiTheme="minorHAnsi" w:hAnsiTheme="minorHAnsi" w:cstheme="minorHAnsi"/>
          <w:sz w:val="21"/>
          <w:szCs w:val="21"/>
          <w:lang w:val="pt-BR"/>
        </w:rPr>
        <w:t>?</w:t>
      </w:r>
    </w:p>
    <w:p w14:paraId="5175A833" w14:textId="77777777" w:rsidR="007D44DE" w:rsidRPr="00B90785" w:rsidRDefault="007D44DE">
      <w:pPr>
        <w:jc w:val="both"/>
        <w:rPr>
          <w:rFonts w:asciiTheme="minorHAnsi" w:hAnsiTheme="minorHAnsi" w:cstheme="minorHAnsi"/>
          <w:sz w:val="21"/>
          <w:szCs w:val="21"/>
          <w:lang w:val="pt-BR"/>
        </w:rPr>
      </w:pPr>
    </w:p>
    <w:p w14:paraId="29C28C96" w14:textId="5B6A09A7" w:rsidR="007D44DE" w:rsidRPr="00B90785" w:rsidRDefault="007D4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Theme="minorHAnsi" w:hAnsiTheme="minorHAnsi" w:cstheme="minorHAnsi"/>
          <w:b/>
          <w:sz w:val="21"/>
          <w:szCs w:val="21"/>
          <w:lang w:val="pt-BR"/>
        </w:rPr>
      </w:pPr>
      <w:r w:rsidRPr="00B90785">
        <w:rPr>
          <w:rFonts w:asciiTheme="minorHAnsi" w:hAnsiTheme="minorHAnsi" w:cstheme="minorHAnsi"/>
          <w:b/>
          <w:sz w:val="21"/>
          <w:szCs w:val="21"/>
          <w:lang w:val="pt-BR"/>
        </w:rPr>
        <w:t>3</w:t>
      </w:r>
      <w:r w:rsidR="00DC183A" w:rsidRPr="00B90785">
        <w:rPr>
          <w:rFonts w:asciiTheme="minorHAnsi" w:hAnsiTheme="minorHAnsi" w:cstheme="minorHAnsi"/>
          <w:b/>
          <w:sz w:val="21"/>
          <w:szCs w:val="21"/>
          <w:lang w:val="pt-BR"/>
        </w:rPr>
        <w:t xml:space="preserve"> -</w:t>
      </w:r>
      <w:r w:rsidRPr="00B90785">
        <w:rPr>
          <w:rFonts w:asciiTheme="minorHAnsi" w:hAnsiTheme="minorHAnsi" w:cstheme="minorHAnsi"/>
          <w:b/>
          <w:sz w:val="21"/>
          <w:szCs w:val="21"/>
          <w:lang w:val="pt-BR"/>
        </w:rPr>
        <w:t xml:space="preserve"> </w:t>
      </w:r>
      <w:r w:rsidRPr="00B90785">
        <w:rPr>
          <w:rFonts w:asciiTheme="minorHAnsi" w:hAnsiTheme="minorHAnsi" w:cstheme="minorHAnsi"/>
          <w:sz w:val="21"/>
          <w:szCs w:val="21"/>
          <w:lang w:val="pt-BR"/>
        </w:rPr>
        <w:t>Qual a missão e os objetivos da organização? (100 palavras):</w:t>
      </w:r>
    </w:p>
    <w:p w14:paraId="27982B17" w14:textId="77777777" w:rsidR="007D44DE" w:rsidRPr="00B90785" w:rsidRDefault="007D44DE">
      <w:pPr>
        <w:spacing w:line="240" w:lineRule="auto"/>
        <w:ind w:left="708"/>
        <w:rPr>
          <w:rFonts w:asciiTheme="minorHAnsi" w:hAnsiTheme="minorHAnsi" w:cstheme="minorHAnsi"/>
          <w:b/>
          <w:sz w:val="21"/>
          <w:szCs w:val="21"/>
          <w:lang w:val="pt-BR"/>
        </w:rPr>
      </w:pPr>
    </w:p>
    <w:p w14:paraId="13B9C79B" w14:textId="77777777" w:rsidR="007D44DE" w:rsidRPr="00B90785" w:rsidRDefault="007D4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both"/>
        <w:rPr>
          <w:rFonts w:asciiTheme="minorHAnsi" w:hAnsiTheme="minorHAnsi" w:cstheme="minorHAnsi"/>
          <w:sz w:val="21"/>
          <w:szCs w:val="21"/>
          <w:lang w:val="pt-BR"/>
        </w:rPr>
      </w:pPr>
    </w:p>
    <w:p w14:paraId="592B4C44" w14:textId="2217DFE1" w:rsidR="007D44DE" w:rsidRPr="00B90785" w:rsidRDefault="007D4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both"/>
        <w:rPr>
          <w:rFonts w:asciiTheme="minorHAnsi" w:hAnsiTheme="minorHAnsi" w:cstheme="minorHAnsi"/>
          <w:sz w:val="21"/>
          <w:szCs w:val="21"/>
          <w:lang w:val="pt-BR"/>
        </w:rPr>
      </w:pPr>
    </w:p>
    <w:p w14:paraId="6D19A710" w14:textId="64C016A6" w:rsidR="007D44DE" w:rsidRPr="00B90785" w:rsidRDefault="00DC18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both"/>
        <w:rPr>
          <w:rFonts w:asciiTheme="minorHAnsi" w:hAnsiTheme="minorHAnsi" w:cstheme="minorHAnsi"/>
          <w:sz w:val="21"/>
          <w:szCs w:val="21"/>
          <w:lang w:val="pt-BR"/>
        </w:rPr>
      </w:pPr>
      <w:r w:rsidRPr="00B90785">
        <w:rPr>
          <w:rFonts w:asciiTheme="minorHAnsi" w:hAnsiTheme="minorHAnsi" w:cstheme="minorHAnsi"/>
          <w:b/>
          <w:sz w:val="21"/>
          <w:szCs w:val="21"/>
          <w:lang w:val="pt-BR"/>
        </w:rPr>
        <w:t>4 -</w:t>
      </w:r>
      <w:r w:rsidR="007D44DE" w:rsidRPr="00B90785">
        <w:rPr>
          <w:rFonts w:asciiTheme="minorHAnsi" w:hAnsiTheme="minorHAnsi" w:cstheme="minorHAnsi"/>
          <w:sz w:val="21"/>
          <w:szCs w:val="21"/>
          <w:lang w:val="pt-BR"/>
        </w:rPr>
        <w:t xml:space="preserve"> Quais estratégias do grupo para alcançar suas metas? Dê um exemplo de seu trabalho (100 palavras) </w:t>
      </w:r>
    </w:p>
    <w:p w14:paraId="0C2B1344" w14:textId="77777777" w:rsidR="007D44DE" w:rsidRPr="00B90785" w:rsidRDefault="007D4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both"/>
        <w:rPr>
          <w:rFonts w:asciiTheme="minorHAnsi" w:hAnsiTheme="minorHAnsi" w:cstheme="minorHAnsi"/>
          <w:sz w:val="21"/>
          <w:szCs w:val="21"/>
          <w:lang w:val="pt-BR"/>
        </w:rPr>
      </w:pPr>
    </w:p>
    <w:p w14:paraId="6B8ED451" w14:textId="77777777" w:rsidR="007D44DE" w:rsidRPr="00B90785" w:rsidRDefault="007D4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both"/>
        <w:rPr>
          <w:rFonts w:asciiTheme="minorHAnsi" w:hAnsiTheme="minorHAnsi" w:cstheme="minorHAnsi"/>
          <w:sz w:val="21"/>
          <w:szCs w:val="21"/>
          <w:lang w:val="pt-BR"/>
        </w:rPr>
      </w:pPr>
    </w:p>
    <w:p w14:paraId="6174259A" w14:textId="77777777" w:rsidR="007D44DE" w:rsidRPr="00B90785" w:rsidRDefault="007D4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both"/>
        <w:rPr>
          <w:rFonts w:asciiTheme="minorHAnsi" w:hAnsiTheme="minorHAnsi" w:cstheme="minorHAnsi"/>
          <w:sz w:val="21"/>
          <w:szCs w:val="21"/>
          <w:lang w:val="pt-BR"/>
        </w:rPr>
      </w:pPr>
    </w:p>
    <w:p w14:paraId="3FD380A7" w14:textId="3DF4EBD8" w:rsidR="007D44DE" w:rsidRPr="00B90785" w:rsidRDefault="007D44DE">
      <w:pPr>
        <w:spacing w:line="240" w:lineRule="auto"/>
        <w:rPr>
          <w:rFonts w:asciiTheme="minorHAnsi" w:hAnsiTheme="minorHAnsi" w:cstheme="minorHAnsi"/>
          <w:sz w:val="21"/>
          <w:szCs w:val="21"/>
          <w:lang w:val="pt-BR"/>
        </w:rPr>
      </w:pPr>
      <w:r w:rsidRPr="00B90785">
        <w:rPr>
          <w:rFonts w:asciiTheme="minorHAnsi" w:hAnsiTheme="minorHAnsi" w:cstheme="minorHAnsi"/>
          <w:b/>
          <w:sz w:val="21"/>
          <w:szCs w:val="21"/>
          <w:lang w:val="pt-BR"/>
        </w:rPr>
        <w:t>5</w:t>
      </w:r>
      <w:r w:rsidR="00DC183A" w:rsidRPr="00B90785">
        <w:rPr>
          <w:rFonts w:asciiTheme="minorHAnsi" w:hAnsiTheme="minorHAnsi" w:cstheme="minorHAnsi"/>
          <w:b/>
          <w:sz w:val="21"/>
          <w:szCs w:val="21"/>
          <w:lang w:val="pt-BR"/>
        </w:rPr>
        <w:t xml:space="preserve"> -</w:t>
      </w:r>
      <w:r w:rsidRPr="00B90785">
        <w:rPr>
          <w:rFonts w:asciiTheme="minorHAnsi" w:hAnsiTheme="minorHAnsi" w:cstheme="minorHAnsi"/>
          <w:sz w:val="21"/>
          <w:szCs w:val="21"/>
          <w:lang w:val="pt-BR"/>
        </w:rPr>
        <w:t xml:space="preserve"> A organização participa de redes, fóruns ou coletivos? Se sim, quais?</w:t>
      </w:r>
    </w:p>
    <w:p w14:paraId="2FFB5C3D" w14:textId="77777777" w:rsidR="0075595D" w:rsidRPr="00B90785" w:rsidRDefault="0075595D">
      <w:pPr>
        <w:spacing w:line="240" w:lineRule="auto"/>
        <w:rPr>
          <w:rFonts w:asciiTheme="minorHAnsi" w:hAnsiTheme="minorHAnsi" w:cstheme="minorHAnsi"/>
          <w:sz w:val="21"/>
          <w:szCs w:val="21"/>
          <w:lang w:val="pt-BR"/>
        </w:rPr>
      </w:pPr>
    </w:p>
    <w:p w14:paraId="590E5445" w14:textId="77777777" w:rsidR="0075595D" w:rsidRPr="00B90785" w:rsidRDefault="0075595D">
      <w:pPr>
        <w:spacing w:line="240" w:lineRule="auto"/>
        <w:rPr>
          <w:rFonts w:asciiTheme="minorHAnsi" w:hAnsiTheme="minorHAnsi" w:cstheme="minorHAnsi"/>
          <w:sz w:val="21"/>
          <w:szCs w:val="21"/>
          <w:lang w:val="pt-BR"/>
        </w:rPr>
      </w:pPr>
    </w:p>
    <w:p w14:paraId="15C3B92E" w14:textId="77777777" w:rsidR="008D11E4" w:rsidRPr="00B90785" w:rsidRDefault="008D11E4">
      <w:pPr>
        <w:spacing w:line="240" w:lineRule="auto"/>
        <w:jc w:val="both"/>
        <w:rPr>
          <w:rFonts w:asciiTheme="minorHAnsi" w:hAnsiTheme="minorHAnsi" w:cstheme="minorHAnsi"/>
          <w:sz w:val="21"/>
          <w:szCs w:val="21"/>
          <w:lang w:val="pt-BR"/>
        </w:rPr>
      </w:pPr>
    </w:p>
    <w:p w14:paraId="7E990150" w14:textId="77777777" w:rsidR="003A74FD" w:rsidRPr="00B90785" w:rsidRDefault="008D11E4" w:rsidP="003A74FD">
      <w:pPr>
        <w:spacing w:line="240" w:lineRule="auto"/>
        <w:jc w:val="both"/>
        <w:rPr>
          <w:rFonts w:asciiTheme="minorHAnsi" w:hAnsiTheme="minorHAnsi" w:cstheme="minorHAnsi"/>
          <w:sz w:val="21"/>
          <w:szCs w:val="21"/>
          <w:lang w:val="pt-BR"/>
        </w:rPr>
      </w:pPr>
      <w:r w:rsidRPr="00B90785">
        <w:rPr>
          <w:rFonts w:asciiTheme="minorHAnsi" w:hAnsiTheme="minorHAnsi" w:cstheme="minorHAnsi"/>
          <w:b/>
          <w:sz w:val="21"/>
          <w:szCs w:val="21"/>
          <w:lang w:val="pt-BR"/>
        </w:rPr>
        <w:lastRenderedPageBreak/>
        <w:t>6</w:t>
      </w:r>
      <w:r w:rsidR="00DC183A" w:rsidRPr="00B90785">
        <w:rPr>
          <w:rFonts w:asciiTheme="minorHAnsi" w:hAnsiTheme="minorHAnsi" w:cstheme="minorHAnsi"/>
          <w:b/>
          <w:sz w:val="21"/>
          <w:szCs w:val="21"/>
          <w:lang w:val="pt-BR"/>
        </w:rPr>
        <w:t xml:space="preserve"> -</w:t>
      </w:r>
      <w:r w:rsidRPr="00B90785">
        <w:rPr>
          <w:rFonts w:asciiTheme="minorHAnsi" w:hAnsiTheme="minorHAnsi" w:cstheme="minorHAnsi"/>
          <w:sz w:val="21"/>
          <w:szCs w:val="21"/>
          <w:lang w:val="pt-BR"/>
        </w:rPr>
        <w:t xml:space="preserve"> A organização </w:t>
      </w:r>
      <w:r w:rsidR="00466BDB" w:rsidRPr="00B90785">
        <w:rPr>
          <w:rFonts w:asciiTheme="minorHAnsi" w:hAnsiTheme="minorHAnsi" w:cstheme="minorHAnsi"/>
          <w:sz w:val="21"/>
          <w:szCs w:val="21"/>
          <w:lang w:val="pt-BR"/>
        </w:rPr>
        <w:t>tem a</w:t>
      </w:r>
      <w:r w:rsidR="00240DFE" w:rsidRPr="00B90785">
        <w:rPr>
          <w:rFonts w:asciiTheme="minorHAnsi" w:hAnsiTheme="minorHAnsi" w:cstheme="minorHAnsi"/>
          <w:sz w:val="21"/>
          <w:szCs w:val="21"/>
          <w:lang w:val="pt-BR"/>
        </w:rPr>
        <w:t xml:space="preserve">rticulações com políticas públicas e/ou órgãos de governo como FUNAI, </w:t>
      </w:r>
      <w:r w:rsidRPr="00B90785">
        <w:rPr>
          <w:rFonts w:asciiTheme="minorHAnsi" w:hAnsiTheme="minorHAnsi" w:cstheme="minorHAnsi"/>
          <w:sz w:val="21"/>
          <w:szCs w:val="21"/>
          <w:lang w:val="pt-BR"/>
        </w:rPr>
        <w:t>MP, Ministério da Justiça ou outros?</w:t>
      </w:r>
    </w:p>
    <w:p w14:paraId="4116B137" w14:textId="33BCEF17" w:rsidR="003A74FD" w:rsidRPr="00B90785" w:rsidRDefault="003A74FD" w:rsidP="003A74FD">
      <w:pPr>
        <w:spacing w:line="240" w:lineRule="auto"/>
        <w:jc w:val="both"/>
        <w:rPr>
          <w:rFonts w:asciiTheme="minorHAnsi" w:hAnsiTheme="minorHAnsi" w:cstheme="minorHAnsi"/>
          <w:sz w:val="21"/>
          <w:szCs w:val="21"/>
          <w:lang w:val="pt-BR"/>
        </w:rPr>
      </w:pPr>
    </w:p>
    <w:p w14:paraId="722D197F" w14:textId="77777777" w:rsidR="003A74FD" w:rsidRPr="00B90785" w:rsidRDefault="003A74FD" w:rsidP="003A74FD">
      <w:pPr>
        <w:spacing w:line="240" w:lineRule="auto"/>
        <w:jc w:val="both"/>
        <w:rPr>
          <w:rFonts w:asciiTheme="minorHAnsi" w:hAnsiTheme="minorHAnsi" w:cstheme="minorHAnsi"/>
          <w:sz w:val="21"/>
          <w:szCs w:val="21"/>
          <w:lang w:val="pt-BR"/>
        </w:rPr>
      </w:pPr>
    </w:p>
    <w:p w14:paraId="57599DE4" w14:textId="57612DD2" w:rsidR="003A74FD" w:rsidRPr="00B90785" w:rsidRDefault="003A74FD" w:rsidP="003A74FD">
      <w:pPr>
        <w:spacing w:line="240" w:lineRule="auto"/>
        <w:jc w:val="both"/>
        <w:rPr>
          <w:rFonts w:asciiTheme="minorHAnsi" w:hAnsiTheme="minorHAnsi" w:cstheme="minorHAnsi"/>
          <w:sz w:val="21"/>
          <w:szCs w:val="21"/>
          <w:lang w:val="pt-BR"/>
        </w:rPr>
      </w:pPr>
      <w:r w:rsidRPr="00B90785">
        <w:rPr>
          <w:rFonts w:asciiTheme="minorHAnsi" w:hAnsiTheme="minorHAnsi" w:cstheme="minorHAnsi"/>
          <w:b/>
          <w:sz w:val="21"/>
          <w:szCs w:val="21"/>
          <w:lang w:val="pt-BR"/>
        </w:rPr>
        <w:t>7-</w:t>
      </w:r>
      <w:r w:rsidRPr="00B90785">
        <w:rPr>
          <w:rFonts w:asciiTheme="minorHAnsi" w:hAnsiTheme="minorHAnsi" w:cstheme="minorHAnsi"/>
          <w:sz w:val="21"/>
          <w:szCs w:val="21"/>
          <w:lang w:val="pt-BR"/>
        </w:rPr>
        <w:t xml:space="preserve"> Coloque o nome de alguma referência (pessoa ou organização) da Rede de Parceiros do Fundo Socioambiental CASA: _________________________________________________</w:t>
      </w:r>
    </w:p>
    <w:p w14:paraId="4627B684" w14:textId="77777777" w:rsidR="003A74FD" w:rsidRPr="00B90785" w:rsidRDefault="003A74FD" w:rsidP="003A74FD">
      <w:pPr>
        <w:spacing w:line="240" w:lineRule="auto"/>
        <w:jc w:val="both"/>
        <w:rPr>
          <w:rFonts w:asciiTheme="minorHAnsi" w:hAnsiTheme="minorHAnsi" w:cstheme="minorHAnsi"/>
          <w:sz w:val="21"/>
          <w:szCs w:val="21"/>
          <w:lang w:val="pt-BR"/>
        </w:rPr>
      </w:pPr>
    </w:p>
    <w:p w14:paraId="64E21C12" w14:textId="02FE6D74" w:rsidR="003A74FD" w:rsidRPr="00B90785" w:rsidRDefault="003A74FD" w:rsidP="003A74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inorHAnsi" w:hAnsiTheme="minorHAnsi" w:cstheme="minorHAnsi"/>
          <w:sz w:val="21"/>
          <w:szCs w:val="21"/>
          <w:lang w:val="pt-BR"/>
        </w:rPr>
      </w:pPr>
      <w:r w:rsidRPr="00B90785">
        <w:rPr>
          <w:rFonts w:asciiTheme="minorHAnsi" w:hAnsiTheme="minorHAnsi" w:cstheme="minorHAnsi"/>
          <w:b/>
          <w:sz w:val="21"/>
          <w:szCs w:val="21"/>
          <w:lang w:val="pt-BR"/>
        </w:rPr>
        <w:t>8</w:t>
      </w:r>
      <w:proofErr w:type="gramStart"/>
      <w:r w:rsidRPr="00B90785">
        <w:rPr>
          <w:rFonts w:asciiTheme="minorHAnsi" w:hAnsiTheme="minorHAnsi" w:cstheme="minorHAnsi"/>
          <w:b/>
          <w:sz w:val="21"/>
          <w:szCs w:val="21"/>
          <w:lang w:val="pt-BR"/>
        </w:rPr>
        <w:t xml:space="preserve">- </w:t>
      </w:r>
      <w:r w:rsidRPr="00B90785">
        <w:rPr>
          <w:rFonts w:asciiTheme="minorHAnsi" w:hAnsiTheme="minorHAnsi" w:cstheme="minorHAnsi"/>
          <w:sz w:val="21"/>
          <w:szCs w:val="21"/>
          <w:lang w:val="pt-BR"/>
        </w:rPr>
        <w:t xml:space="preserve"> Este</w:t>
      </w:r>
      <w:proofErr w:type="gramEnd"/>
      <w:r w:rsidRPr="00B90785">
        <w:rPr>
          <w:rFonts w:asciiTheme="minorHAnsi" w:hAnsiTheme="minorHAnsi" w:cstheme="minorHAnsi"/>
          <w:sz w:val="21"/>
          <w:szCs w:val="21"/>
          <w:lang w:val="pt-BR"/>
        </w:rPr>
        <w:t xml:space="preserve"> é o primeiro apoio de sua organização? </w:t>
      </w:r>
      <w:bookmarkStart w:id="1" w:name="_Hlk2771789"/>
      <w:proofErr w:type="gramStart"/>
      <w:r w:rsidRPr="00B90785">
        <w:rPr>
          <w:rFonts w:asciiTheme="minorHAnsi" w:hAnsiTheme="minorHAnsi" w:cstheme="minorHAnsi"/>
          <w:sz w:val="21"/>
          <w:szCs w:val="21"/>
          <w:lang w:val="pt-BR"/>
        </w:rPr>
        <w:t>(  )</w:t>
      </w:r>
      <w:proofErr w:type="gramEnd"/>
      <w:r w:rsidRPr="00B90785">
        <w:rPr>
          <w:rFonts w:asciiTheme="minorHAnsi" w:hAnsiTheme="minorHAnsi" w:cstheme="minorHAnsi"/>
          <w:sz w:val="21"/>
          <w:szCs w:val="21"/>
          <w:lang w:val="pt-BR"/>
        </w:rPr>
        <w:t xml:space="preserve"> sim   (  ) não </w:t>
      </w:r>
      <w:bookmarkEnd w:id="1"/>
      <w:r w:rsidR="00945162" w:rsidRPr="00B90785">
        <w:rPr>
          <w:rFonts w:asciiTheme="minorHAnsi" w:hAnsiTheme="minorHAnsi" w:cstheme="minorHAnsi"/>
          <w:sz w:val="21"/>
          <w:szCs w:val="21"/>
          <w:lang w:val="pt-BR"/>
        </w:rPr>
        <w:t xml:space="preserve">.     </w:t>
      </w:r>
      <w:r w:rsidRPr="00B90785">
        <w:rPr>
          <w:rFonts w:asciiTheme="minorHAnsi" w:hAnsiTheme="minorHAnsi" w:cstheme="minorHAnsi"/>
          <w:sz w:val="21"/>
          <w:szCs w:val="21"/>
          <w:lang w:val="pt-BR"/>
        </w:rPr>
        <w:t xml:space="preserve">Sua organização já apresentou proposta para o CASA (mesmo que não aprovado): </w:t>
      </w:r>
      <w:proofErr w:type="gramStart"/>
      <w:r w:rsidRPr="00B90785">
        <w:rPr>
          <w:rFonts w:asciiTheme="minorHAnsi" w:hAnsiTheme="minorHAnsi" w:cstheme="minorHAnsi"/>
          <w:sz w:val="21"/>
          <w:szCs w:val="21"/>
          <w:lang w:val="pt-BR"/>
        </w:rPr>
        <w:t>(  )</w:t>
      </w:r>
      <w:proofErr w:type="gramEnd"/>
      <w:r w:rsidRPr="00B90785">
        <w:rPr>
          <w:rFonts w:asciiTheme="minorHAnsi" w:hAnsiTheme="minorHAnsi" w:cstheme="minorHAnsi"/>
          <w:sz w:val="21"/>
          <w:szCs w:val="21"/>
          <w:lang w:val="pt-BR"/>
        </w:rPr>
        <w:t xml:space="preserve"> sim   (  ) não</w:t>
      </w:r>
      <w:r w:rsidR="00945162" w:rsidRPr="00B90785">
        <w:rPr>
          <w:rFonts w:asciiTheme="minorHAnsi" w:hAnsiTheme="minorHAnsi" w:cstheme="minorHAnsi"/>
          <w:sz w:val="21"/>
          <w:szCs w:val="21"/>
          <w:lang w:val="pt-BR"/>
        </w:rPr>
        <w:t xml:space="preserve">.       </w:t>
      </w:r>
      <w:r w:rsidRPr="00B90785">
        <w:rPr>
          <w:rFonts w:asciiTheme="minorHAnsi" w:hAnsiTheme="minorHAnsi" w:cstheme="minorHAnsi"/>
          <w:sz w:val="21"/>
          <w:szCs w:val="21"/>
          <w:lang w:val="pt-BR"/>
        </w:rPr>
        <w:t xml:space="preserve">Já recebeu apoio do CASA: </w:t>
      </w:r>
      <w:proofErr w:type="gramStart"/>
      <w:r w:rsidRPr="00B90785">
        <w:rPr>
          <w:rFonts w:asciiTheme="minorHAnsi" w:hAnsiTheme="minorHAnsi" w:cstheme="minorHAnsi"/>
          <w:sz w:val="21"/>
          <w:szCs w:val="21"/>
          <w:lang w:val="pt-BR"/>
        </w:rPr>
        <w:t>(  )</w:t>
      </w:r>
      <w:proofErr w:type="gramEnd"/>
      <w:r w:rsidRPr="00B90785">
        <w:rPr>
          <w:rFonts w:asciiTheme="minorHAnsi" w:hAnsiTheme="minorHAnsi" w:cstheme="minorHAnsi"/>
          <w:sz w:val="21"/>
          <w:szCs w:val="21"/>
          <w:lang w:val="pt-BR"/>
        </w:rPr>
        <w:t xml:space="preserve"> sim   (   ) não  Quantas vezes: _____________</w:t>
      </w:r>
    </w:p>
    <w:p w14:paraId="1BA81DF2" w14:textId="1B918AA8" w:rsidR="003A74FD" w:rsidRPr="00B90785" w:rsidRDefault="003A74FD">
      <w:pPr>
        <w:spacing w:line="240" w:lineRule="auto"/>
        <w:jc w:val="both"/>
        <w:rPr>
          <w:rFonts w:asciiTheme="minorHAnsi" w:hAnsiTheme="minorHAnsi" w:cstheme="minorHAnsi"/>
          <w:sz w:val="21"/>
          <w:szCs w:val="21"/>
          <w:lang w:val="pt-BR"/>
        </w:rPr>
      </w:pPr>
    </w:p>
    <w:p w14:paraId="39811C48" w14:textId="77777777" w:rsidR="003A74FD" w:rsidRPr="00B90785" w:rsidRDefault="003A74FD">
      <w:pPr>
        <w:spacing w:line="240" w:lineRule="auto"/>
        <w:jc w:val="both"/>
        <w:rPr>
          <w:rFonts w:asciiTheme="minorHAnsi" w:hAnsiTheme="minorHAnsi" w:cstheme="minorHAnsi"/>
          <w:sz w:val="21"/>
          <w:szCs w:val="21"/>
          <w:lang w:val="pt-BR"/>
        </w:rPr>
      </w:pPr>
    </w:p>
    <w:p w14:paraId="5F8ADFB0" w14:textId="77777777" w:rsidR="007D44DE" w:rsidRPr="00B90785" w:rsidRDefault="007D44DE">
      <w:pPr>
        <w:spacing w:line="240" w:lineRule="auto"/>
        <w:jc w:val="both"/>
        <w:rPr>
          <w:rFonts w:asciiTheme="minorHAnsi" w:hAnsiTheme="minorHAnsi" w:cstheme="minorHAnsi"/>
          <w:b/>
          <w:color w:val="000000"/>
          <w:sz w:val="21"/>
          <w:szCs w:val="21"/>
          <w:u w:val="single"/>
          <w:lang w:val="pt-BR"/>
        </w:rPr>
      </w:pPr>
    </w:p>
    <w:p w14:paraId="6DB44C36" w14:textId="4CF5FFA1" w:rsidR="007D44DE" w:rsidRPr="00B90785" w:rsidRDefault="007D4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center"/>
        <w:rPr>
          <w:rFonts w:asciiTheme="minorHAnsi" w:hAnsiTheme="minorHAnsi" w:cstheme="minorHAnsi"/>
          <w:b/>
          <w:color w:val="000000"/>
          <w:sz w:val="21"/>
          <w:szCs w:val="21"/>
          <w:u w:val="single"/>
          <w:lang w:val="pt-BR"/>
        </w:rPr>
      </w:pPr>
      <w:r w:rsidRPr="00B90785">
        <w:rPr>
          <w:rFonts w:asciiTheme="minorHAnsi" w:hAnsiTheme="minorHAnsi" w:cstheme="minorHAnsi"/>
          <w:b/>
          <w:color w:val="000000"/>
          <w:sz w:val="21"/>
          <w:szCs w:val="21"/>
          <w:u w:val="single"/>
          <w:lang w:val="pt-BR"/>
        </w:rPr>
        <w:t xml:space="preserve"> O PROJETO</w:t>
      </w:r>
    </w:p>
    <w:p w14:paraId="38DC9553" w14:textId="77777777" w:rsidR="007D44DE" w:rsidRPr="00B90785" w:rsidRDefault="007D4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inorHAnsi" w:hAnsiTheme="minorHAnsi" w:cstheme="minorHAnsi"/>
          <w:b/>
          <w:color w:val="000000"/>
          <w:sz w:val="21"/>
          <w:szCs w:val="21"/>
          <w:u w:val="single"/>
          <w:lang w:val="pt-BR"/>
        </w:rPr>
      </w:pPr>
    </w:p>
    <w:p w14:paraId="0159659A" w14:textId="012D2F1D" w:rsidR="007D44DE" w:rsidRPr="00B90785" w:rsidRDefault="007D4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inorHAnsi" w:hAnsiTheme="minorHAnsi" w:cstheme="minorHAnsi"/>
          <w:b/>
          <w:color w:val="000000"/>
          <w:sz w:val="21"/>
          <w:szCs w:val="21"/>
          <w:u w:val="single"/>
          <w:lang w:val="pt-BR"/>
        </w:rPr>
      </w:pPr>
      <w:r w:rsidRPr="00B90785">
        <w:rPr>
          <w:rFonts w:asciiTheme="minorHAnsi" w:hAnsiTheme="minorHAnsi" w:cstheme="minorHAnsi"/>
          <w:b/>
          <w:color w:val="000000"/>
          <w:sz w:val="21"/>
          <w:szCs w:val="21"/>
          <w:u w:val="single"/>
          <w:lang w:val="pt-BR"/>
        </w:rPr>
        <w:t>IDENTIFICAÇÃO</w:t>
      </w:r>
    </w:p>
    <w:p w14:paraId="6C71AFA2" w14:textId="77777777" w:rsidR="003801EF" w:rsidRPr="00B90785" w:rsidRDefault="003801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inorHAnsi" w:hAnsiTheme="minorHAnsi" w:cstheme="minorHAnsi"/>
          <w:b/>
          <w:bCs/>
          <w:sz w:val="21"/>
          <w:szCs w:val="21"/>
          <w:lang w:val="pt-BR"/>
        </w:rPr>
      </w:pPr>
    </w:p>
    <w:p w14:paraId="2EBB4C2E" w14:textId="0E188E28" w:rsidR="004B7EE0" w:rsidRPr="00B90785" w:rsidRDefault="00792CD7" w:rsidP="003801EF">
      <w:pPr>
        <w:pStyle w:val="PargrafodaLista"/>
        <w:numPr>
          <w:ilvl w:val="0"/>
          <w:numId w:val="25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inorHAnsi" w:hAnsiTheme="minorHAnsi" w:cstheme="minorHAnsi"/>
          <w:sz w:val="21"/>
          <w:szCs w:val="21"/>
          <w:lang w:val="pt-BR"/>
        </w:rPr>
      </w:pPr>
      <w:r w:rsidRPr="00B90785">
        <w:rPr>
          <w:rFonts w:asciiTheme="minorHAnsi" w:hAnsiTheme="minorHAnsi" w:cstheme="minorHAnsi"/>
          <w:b/>
          <w:bCs/>
          <w:sz w:val="21"/>
          <w:szCs w:val="21"/>
          <w:lang w:val="pt-BR"/>
        </w:rPr>
        <w:t>Título do P</w:t>
      </w:r>
      <w:r w:rsidR="007D44DE" w:rsidRPr="00B90785">
        <w:rPr>
          <w:rFonts w:asciiTheme="minorHAnsi" w:hAnsiTheme="minorHAnsi" w:cstheme="minorHAnsi"/>
          <w:b/>
          <w:bCs/>
          <w:sz w:val="21"/>
          <w:szCs w:val="21"/>
          <w:lang w:val="pt-BR"/>
        </w:rPr>
        <w:t>rojeto:</w:t>
      </w:r>
      <w:r w:rsidR="00FA2B53" w:rsidRPr="00B90785">
        <w:rPr>
          <w:rFonts w:asciiTheme="minorHAnsi" w:hAnsiTheme="minorHAnsi" w:cstheme="minorHAnsi"/>
          <w:b/>
          <w:bCs/>
          <w:sz w:val="21"/>
          <w:szCs w:val="21"/>
          <w:lang w:val="pt-BR"/>
        </w:rPr>
        <w:t xml:space="preserve"> </w:t>
      </w:r>
    </w:p>
    <w:p w14:paraId="5F125C9C" w14:textId="7769C200" w:rsidR="00B90785" w:rsidRPr="00B90785" w:rsidRDefault="00B90785" w:rsidP="003801EF">
      <w:pPr>
        <w:pStyle w:val="PargrafodaLista"/>
        <w:numPr>
          <w:ilvl w:val="0"/>
          <w:numId w:val="25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inorHAnsi" w:hAnsiTheme="minorHAnsi" w:cstheme="minorHAnsi"/>
          <w:sz w:val="21"/>
          <w:szCs w:val="21"/>
          <w:lang w:val="pt-BR"/>
        </w:rPr>
      </w:pPr>
      <w:r w:rsidRPr="00B90785">
        <w:rPr>
          <w:rFonts w:asciiTheme="minorHAnsi" w:hAnsiTheme="minorHAnsi" w:cstheme="minorHAnsi"/>
          <w:b/>
          <w:bCs/>
          <w:sz w:val="21"/>
          <w:szCs w:val="21"/>
          <w:lang w:val="pt-BR"/>
        </w:rPr>
        <w:t>Quais componentes da Chamada este projeto irá contemplar:</w:t>
      </w:r>
    </w:p>
    <w:p w14:paraId="27A5DCE8" w14:textId="3978E39A" w:rsidR="00B90785" w:rsidRPr="00B90785" w:rsidRDefault="00B90785" w:rsidP="00B90785">
      <w:pPr>
        <w:pStyle w:val="Textodecomentrio"/>
        <w:numPr>
          <w:ilvl w:val="0"/>
          <w:numId w:val="41"/>
        </w:numPr>
        <w:rPr>
          <w:rFonts w:asciiTheme="minorHAnsi" w:hAnsiTheme="minorHAnsi" w:cstheme="minorHAnsi"/>
          <w:sz w:val="21"/>
          <w:szCs w:val="21"/>
          <w:lang w:val="pt-BR"/>
        </w:rPr>
      </w:pPr>
      <w:bookmarkStart w:id="2" w:name="_GoBack"/>
      <w:r w:rsidRPr="00B90785">
        <w:rPr>
          <w:rFonts w:asciiTheme="minorHAnsi" w:hAnsiTheme="minorHAnsi" w:cstheme="minorHAnsi"/>
          <w:sz w:val="21"/>
          <w:szCs w:val="21"/>
          <w:lang w:val="pt-BR"/>
        </w:rPr>
        <w:t xml:space="preserve">Promoção da segurança alimentar de comunidades pesqueiras; </w:t>
      </w:r>
    </w:p>
    <w:p w14:paraId="21187033" w14:textId="53D6B221" w:rsidR="00B90785" w:rsidRPr="00B90785" w:rsidRDefault="00B90785" w:rsidP="00B90785">
      <w:pPr>
        <w:pStyle w:val="Textodecomentrio"/>
        <w:numPr>
          <w:ilvl w:val="0"/>
          <w:numId w:val="41"/>
        </w:numPr>
        <w:rPr>
          <w:rFonts w:asciiTheme="minorHAnsi" w:hAnsiTheme="minorHAnsi" w:cstheme="minorHAnsi"/>
          <w:sz w:val="21"/>
          <w:szCs w:val="21"/>
          <w:lang w:val="pt-BR"/>
        </w:rPr>
      </w:pPr>
      <w:r w:rsidRPr="00B90785">
        <w:rPr>
          <w:rFonts w:asciiTheme="minorHAnsi" w:hAnsiTheme="minorHAnsi" w:cstheme="minorHAnsi"/>
          <w:sz w:val="21"/>
          <w:szCs w:val="21"/>
          <w:lang w:val="pt-BR"/>
        </w:rPr>
        <w:t xml:space="preserve">Promoção da mobilização social e comunicação; </w:t>
      </w:r>
    </w:p>
    <w:p w14:paraId="419505AE" w14:textId="036DDF50" w:rsidR="00B90785" w:rsidRPr="00B90785" w:rsidRDefault="00B90785" w:rsidP="00B90785">
      <w:pPr>
        <w:pStyle w:val="Textodecomentrio"/>
        <w:numPr>
          <w:ilvl w:val="0"/>
          <w:numId w:val="41"/>
        </w:numPr>
        <w:rPr>
          <w:rFonts w:asciiTheme="minorHAnsi" w:hAnsiTheme="minorHAnsi" w:cstheme="minorHAnsi"/>
          <w:sz w:val="21"/>
          <w:szCs w:val="21"/>
          <w:lang w:val="pt-BR"/>
        </w:rPr>
      </w:pPr>
      <w:r w:rsidRPr="00B90785">
        <w:rPr>
          <w:rFonts w:asciiTheme="minorHAnsi" w:hAnsiTheme="minorHAnsi" w:cstheme="minorHAnsi"/>
          <w:sz w:val="21"/>
          <w:szCs w:val="21"/>
          <w:lang w:val="pt-BR"/>
        </w:rPr>
        <w:t>Ações comunitárias de monitoramento do impacto do petróleo;</w:t>
      </w:r>
    </w:p>
    <w:p w14:paraId="0D07C40C" w14:textId="4F9FDE17" w:rsidR="00B90785" w:rsidRPr="00B90785" w:rsidRDefault="00B90785" w:rsidP="00B90785">
      <w:pPr>
        <w:pStyle w:val="Textodecomentrio"/>
        <w:numPr>
          <w:ilvl w:val="0"/>
          <w:numId w:val="41"/>
        </w:numPr>
        <w:rPr>
          <w:rFonts w:asciiTheme="minorHAnsi" w:hAnsiTheme="minorHAnsi" w:cstheme="minorHAnsi"/>
          <w:sz w:val="21"/>
          <w:szCs w:val="21"/>
          <w:lang w:val="pt-BR"/>
        </w:rPr>
      </w:pPr>
      <w:r>
        <w:rPr>
          <w:rFonts w:asciiTheme="minorHAnsi" w:hAnsiTheme="minorHAnsi" w:cstheme="minorHAnsi"/>
          <w:sz w:val="21"/>
          <w:szCs w:val="21"/>
          <w:lang w:val="pt-BR"/>
        </w:rPr>
        <w:t>P</w:t>
      </w:r>
      <w:r w:rsidRPr="00B90785">
        <w:rPr>
          <w:rFonts w:asciiTheme="minorHAnsi" w:hAnsiTheme="minorHAnsi" w:cstheme="minorHAnsi"/>
          <w:sz w:val="21"/>
          <w:szCs w:val="21"/>
          <w:lang w:val="pt-BR"/>
        </w:rPr>
        <w:t xml:space="preserve">romoção da articulação política; </w:t>
      </w:r>
    </w:p>
    <w:p w14:paraId="7DF8C00C" w14:textId="6D994EA8" w:rsidR="00B90785" w:rsidRPr="00B90785" w:rsidRDefault="00B90785" w:rsidP="00B90785">
      <w:pPr>
        <w:pStyle w:val="Textodecomentrio"/>
        <w:numPr>
          <w:ilvl w:val="0"/>
          <w:numId w:val="41"/>
        </w:numPr>
        <w:rPr>
          <w:rFonts w:asciiTheme="minorHAnsi" w:hAnsiTheme="minorHAnsi" w:cstheme="minorHAnsi"/>
          <w:sz w:val="21"/>
          <w:szCs w:val="21"/>
          <w:lang w:val="pt-BR"/>
        </w:rPr>
      </w:pPr>
      <w:r w:rsidRPr="00B90785">
        <w:rPr>
          <w:rFonts w:asciiTheme="minorHAnsi" w:hAnsiTheme="minorHAnsi" w:cstheme="minorHAnsi"/>
          <w:sz w:val="21"/>
          <w:szCs w:val="21"/>
          <w:lang w:val="pt-BR"/>
        </w:rPr>
        <w:t xml:space="preserve">Inserção dentro de estratégias jurídicas. </w:t>
      </w:r>
    </w:p>
    <w:p w14:paraId="2F44825F" w14:textId="0853C621" w:rsidR="00B90785" w:rsidRPr="00B90785" w:rsidRDefault="00B90785" w:rsidP="00B90785">
      <w:pPr>
        <w:pStyle w:val="PargrafodaLista"/>
        <w:numPr>
          <w:ilvl w:val="0"/>
          <w:numId w:val="41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inorHAnsi" w:hAnsiTheme="minorHAnsi" w:cstheme="minorHAnsi"/>
          <w:sz w:val="21"/>
          <w:szCs w:val="21"/>
          <w:lang w:val="pt-BR"/>
        </w:rPr>
      </w:pPr>
      <w:r w:rsidRPr="00B90785">
        <w:rPr>
          <w:rFonts w:asciiTheme="minorHAnsi" w:hAnsiTheme="minorHAnsi" w:cstheme="minorHAnsi"/>
          <w:sz w:val="21"/>
          <w:szCs w:val="21"/>
          <w:lang w:val="pt-BR"/>
        </w:rPr>
        <w:t>Inclusão de parcerias com Universidades</w:t>
      </w:r>
    </w:p>
    <w:bookmarkEnd w:id="2"/>
    <w:p w14:paraId="7FDF32A7" w14:textId="36BB8D21" w:rsidR="00B90785" w:rsidRPr="00B90785" w:rsidRDefault="00B90785" w:rsidP="00B90785">
      <w:pPr>
        <w:pStyle w:val="PargrafodaLista"/>
        <w:numPr>
          <w:ilvl w:val="0"/>
          <w:numId w:val="25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inorHAnsi" w:hAnsiTheme="minorHAnsi" w:cstheme="minorHAnsi"/>
          <w:sz w:val="21"/>
          <w:szCs w:val="21"/>
          <w:lang w:val="pt-BR"/>
        </w:rPr>
      </w:pPr>
      <w:r w:rsidRPr="00B90785">
        <w:rPr>
          <w:rFonts w:asciiTheme="minorHAnsi" w:hAnsiTheme="minorHAnsi" w:cstheme="minorHAnsi"/>
          <w:sz w:val="21"/>
          <w:szCs w:val="21"/>
          <w:lang w:val="pt-BR"/>
        </w:rPr>
        <w:t>Faça um resumo do projeto</w:t>
      </w:r>
      <w:r w:rsidRPr="00B90785">
        <w:rPr>
          <w:rFonts w:asciiTheme="minorHAnsi" w:hAnsiTheme="minorHAnsi" w:cstheme="minorHAnsi"/>
          <w:sz w:val="21"/>
          <w:szCs w:val="21"/>
          <w:lang w:val="pt-BR"/>
        </w:rPr>
        <w:t xml:space="preserve"> e seus componentes</w:t>
      </w:r>
    </w:p>
    <w:p w14:paraId="1221AD4E" w14:textId="74E75BB7" w:rsidR="00B90785" w:rsidRPr="00B90785" w:rsidRDefault="00B90785" w:rsidP="00B90785">
      <w:pPr>
        <w:pStyle w:val="PargrafodaLista"/>
        <w:numPr>
          <w:ilvl w:val="0"/>
          <w:numId w:val="25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inorHAnsi" w:hAnsiTheme="minorHAnsi" w:cstheme="minorHAnsi"/>
          <w:sz w:val="21"/>
          <w:szCs w:val="21"/>
          <w:lang w:val="pt-BR"/>
        </w:rPr>
      </w:pPr>
      <w:r w:rsidRPr="00B90785">
        <w:rPr>
          <w:rFonts w:asciiTheme="minorHAnsi" w:hAnsiTheme="minorHAnsi" w:cstheme="minorHAnsi"/>
          <w:b/>
          <w:bCs/>
          <w:sz w:val="21"/>
          <w:szCs w:val="21"/>
          <w:lang w:val="pt-BR"/>
        </w:rPr>
        <w:t xml:space="preserve">Local da realização do projeto: </w:t>
      </w:r>
      <w:r w:rsidRPr="00B90785">
        <w:rPr>
          <w:rFonts w:asciiTheme="minorHAnsi" w:hAnsiTheme="minorHAnsi" w:cstheme="minorHAnsi"/>
          <w:bCs/>
          <w:sz w:val="21"/>
          <w:szCs w:val="21"/>
          <w:lang w:val="pt-BR"/>
        </w:rPr>
        <w:t>País</w:t>
      </w:r>
      <w:r w:rsidRPr="00B90785">
        <w:rPr>
          <w:rFonts w:asciiTheme="minorHAnsi" w:hAnsiTheme="minorHAnsi" w:cstheme="minorHAnsi"/>
          <w:b/>
          <w:bCs/>
          <w:sz w:val="21"/>
          <w:szCs w:val="21"/>
          <w:lang w:val="pt-BR"/>
        </w:rPr>
        <w:t xml:space="preserve">, </w:t>
      </w:r>
      <w:r w:rsidRPr="00B90785">
        <w:rPr>
          <w:rFonts w:asciiTheme="minorHAnsi" w:hAnsiTheme="minorHAnsi" w:cstheme="minorHAnsi"/>
          <w:bCs/>
          <w:sz w:val="21"/>
          <w:szCs w:val="21"/>
          <w:lang w:val="pt-BR"/>
        </w:rPr>
        <w:t xml:space="preserve">Estado, Cidade, Bairro  </w:t>
      </w:r>
    </w:p>
    <w:p w14:paraId="03F477E0" w14:textId="4CB1665E" w:rsidR="000E55C2" w:rsidRPr="00B90785" w:rsidRDefault="000E55C2" w:rsidP="000433A9">
      <w:pPr>
        <w:pStyle w:val="PargrafodaLista"/>
        <w:numPr>
          <w:ilvl w:val="0"/>
          <w:numId w:val="25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inorHAnsi" w:hAnsiTheme="minorHAnsi" w:cstheme="minorHAnsi"/>
          <w:b/>
          <w:sz w:val="21"/>
          <w:szCs w:val="21"/>
          <w:lang w:val="pt-BR"/>
        </w:rPr>
      </w:pPr>
      <w:r w:rsidRPr="00B90785">
        <w:rPr>
          <w:rFonts w:asciiTheme="minorHAnsi" w:hAnsiTheme="minorHAnsi" w:cstheme="minorHAnsi"/>
          <w:b/>
          <w:bCs/>
          <w:sz w:val="21"/>
          <w:szCs w:val="21"/>
          <w:lang w:val="pt-BR"/>
        </w:rPr>
        <w:t xml:space="preserve"> </w:t>
      </w:r>
      <w:r w:rsidR="00082027" w:rsidRPr="00B90785">
        <w:rPr>
          <w:rFonts w:asciiTheme="minorHAnsi" w:hAnsiTheme="minorHAnsi" w:cstheme="minorHAnsi"/>
          <w:b/>
          <w:sz w:val="21"/>
          <w:szCs w:val="21"/>
          <w:lang w:val="pt-BR"/>
        </w:rPr>
        <w:t>A</w:t>
      </w:r>
      <w:r w:rsidR="00AB6B86" w:rsidRPr="00B90785">
        <w:rPr>
          <w:rFonts w:asciiTheme="minorHAnsi" w:hAnsiTheme="minorHAnsi" w:cstheme="minorHAnsi"/>
          <w:b/>
          <w:sz w:val="21"/>
          <w:szCs w:val="21"/>
          <w:lang w:val="pt-BR"/>
        </w:rPr>
        <w:t>mbiente Urbano</w:t>
      </w:r>
      <w:r w:rsidR="001A1636" w:rsidRPr="00B90785">
        <w:rPr>
          <w:rFonts w:asciiTheme="minorHAnsi" w:hAnsiTheme="minorHAnsi" w:cstheme="minorHAnsi"/>
          <w:sz w:val="21"/>
          <w:szCs w:val="21"/>
          <w:lang w:val="pt-BR"/>
        </w:rPr>
        <w:t>:</w:t>
      </w:r>
      <w:r w:rsidR="00C35CC7" w:rsidRPr="00B90785">
        <w:rPr>
          <w:rFonts w:asciiTheme="minorHAnsi" w:hAnsiTheme="minorHAnsi" w:cstheme="minorHAnsi"/>
          <w:sz w:val="21"/>
          <w:szCs w:val="21"/>
          <w:lang w:val="pt-BR"/>
        </w:rPr>
        <w:t xml:space="preserve"> </w:t>
      </w:r>
      <w:proofErr w:type="gramStart"/>
      <w:r w:rsidRPr="00B90785">
        <w:rPr>
          <w:rFonts w:asciiTheme="minorHAnsi" w:hAnsiTheme="minorHAnsi" w:cstheme="minorHAnsi"/>
          <w:sz w:val="21"/>
          <w:szCs w:val="21"/>
          <w:lang w:val="pt-BR"/>
        </w:rPr>
        <w:t xml:space="preserve">(  </w:t>
      </w:r>
      <w:proofErr w:type="gramEnd"/>
      <w:r w:rsidRPr="00B90785">
        <w:rPr>
          <w:rFonts w:asciiTheme="minorHAnsi" w:hAnsiTheme="minorHAnsi" w:cstheme="minorHAnsi"/>
          <w:sz w:val="21"/>
          <w:szCs w:val="21"/>
          <w:lang w:val="pt-BR"/>
        </w:rPr>
        <w:t xml:space="preserve"> )</w:t>
      </w:r>
      <w:r w:rsidR="00C35CC7" w:rsidRPr="00B90785">
        <w:rPr>
          <w:rFonts w:asciiTheme="minorHAnsi" w:hAnsiTheme="minorHAnsi" w:cstheme="minorHAnsi"/>
          <w:sz w:val="21"/>
          <w:szCs w:val="21"/>
          <w:lang w:val="pt-BR"/>
        </w:rPr>
        <w:t xml:space="preserve">      </w:t>
      </w:r>
      <w:r w:rsidR="001A1636" w:rsidRPr="00B90785">
        <w:rPr>
          <w:rFonts w:asciiTheme="minorHAnsi" w:hAnsiTheme="minorHAnsi" w:cstheme="minorHAnsi"/>
          <w:b/>
          <w:sz w:val="21"/>
          <w:szCs w:val="21"/>
          <w:lang w:val="pt-BR"/>
        </w:rPr>
        <w:t>Ambiente Rura</w:t>
      </w:r>
      <w:r w:rsidR="001A1636" w:rsidRPr="00B90785">
        <w:rPr>
          <w:rFonts w:asciiTheme="minorHAnsi" w:hAnsiTheme="minorHAnsi" w:cstheme="minorHAnsi"/>
          <w:sz w:val="21"/>
          <w:szCs w:val="21"/>
          <w:lang w:val="pt-BR"/>
        </w:rPr>
        <w:t>l:</w:t>
      </w:r>
      <w:r w:rsidR="003801EF" w:rsidRPr="00B90785">
        <w:rPr>
          <w:rFonts w:asciiTheme="minorHAnsi" w:hAnsiTheme="minorHAnsi" w:cstheme="minorHAnsi"/>
          <w:sz w:val="21"/>
          <w:szCs w:val="21"/>
          <w:lang w:val="pt-BR"/>
        </w:rPr>
        <w:t xml:space="preserve"> </w:t>
      </w:r>
      <w:r w:rsidRPr="00B90785">
        <w:rPr>
          <w:rFonts w:asciiTheme="minorHAnsi" w:hAnsiTheme="minorHAnsi" w:cstheme="minorHAnsi"/>
          <w:sz w:val="21"/>
          <w:szCs w:val="21"/>
          <w:lang w:val="pt-BR"/>
        </w:rPr>
        <w:t>(</w:t>
      </w:r>
      <w:r w:rsidR="00C35CC7" w:rsidRPr="00B90785">
        <w:rPr>
          <w:rFonts w:asciiTheme="minorHAnsi" w:hAnsiTheme="minorHAnsi" w:cstheme="minorHAnsi"/>
          <w:sz w:val="21"/>
          <w:szCs w:val="21"/>
          <w:lang w:val="pt-BR"/>
        </w:rPr>
        <w:t xml:space="preserve">   </w:t>
      </w:r>
      <w:r w:rsidRPr="00B90785">
        <w:rPr>
          <w:rFonts w:asciiTheme="minorHAnsi" w:hAnsiTheme="minorHAnsi" w:cstheme="minorHAnsi"/>
          <w:sz w:val="21"/>
          <w:szCs w:val="21"/>
          <w:lang w:val="pt-BR"/>
        </w:rPr>
        <w:t>)</w:t>
      </w:r>
      <w:r w:rsidR="00C35CC7" w:rsidRPr="00B90785">
        <w:rPr>
          <w:rFonts w:asciiTheme="minorHAnsi" w:hAnsiTheme="minorHAnsi" w:cstheme="minorHAnsi"/>
          <w:sz w:val="21"/>
          <w:szCs w:val="21"/>
          <w:lang w:val="pt-BR"/>
        </w:rPr>
        <w:t xml:space="preserve">     </w:t>
      </w:r>
    </w:p>
    <w:p w14:paraId="18D8B969" w14:textId="7891895C" w:rsidR="00220E73" w:rsidRPr="00B90785" w:rsidRDefault="00220E73" w:rsidP="00082027">
      <w:pPr>
        <w:pStyle w:val="PargrafodaLista"/>
        <w:numPr>
          <w:ilvl w:val="0"/>
          <w:numId w:val="25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inorHAnsi" w:hAnsiTheme="minorHAnsi" w:cstheme="minorHAnsi"/>
          <w:b/>
          <w:sz w:val="21"/>
          <w:szCs w:val="21"/>
          <w:lang w:val="pt-BR"/>
        </w:rPr>
      </w:pPr>
      <w:r w:rsidRPr="00B90785">
        <w:rPr>
          <w:rFonts w:asciiTheme="minorHAnsi" w:hAnsiTheme="minorHAnsi" w:cstheme="minorHAnsi"/>
          <w:b/>
          <w:sz w:val="21"/>
          <w:szCs w:val="21"/>
          <w:lang w:val="pt-BR"/>
        </w:rPr>
        <w:t>O projeto é impactado por alguma obra de Infra-</w:t>
      </w:r>
      <w:r w:rsidR="00994FCD" w:rsidRPr="00B90785">
        <w:rPr>
          <w:rFonts w:asciiTheme="minorHAnsi" w:hAnsiTheme="minorHAnsi" w:cstheme="minorHAnsi"/>
          <w:b/>
          <w:sz w:val="21"/>
          <w:szCs w:val="21"/>
          <w:lang w:val="pt-BR"/>
        </w:rPr>
        <w:t xml:space="preserve"> </w:t>
      </w:r>
      <w:r w:rsidRPr="00B90785">
        <w:rPr>
          <w:rFonts w:asciiTheme="minorHAnsi" w:hAnsiTheme="minorHAnsi" w:cstheme="minorHAnsi"/>
          <w:b/>
          <w:sz w:val="21"/>
          <w:szCs w:val="21"/>
          <w:lang w:val="pt-BR"/>
        </w:rPr>
        <w:t>Estrutura (hidrelétrica, estrada, mineração, etc)? __________</w:t>
      </w:r>
      <w:r w:rsidR="00450B9B" w:rsidRPr="00B90785">
        <w:rPr>
          <w:rFonts w:asciiTheme="minorHAnsi" w:hAnsiTheme="minorHAnsi" w:cstheme="minorHAnsi"/>
          <w:b/>
          <w:sz w:val="21"/>
          <w:szCs w:val="21"/>
          <w:lang w:val="pt-BR"/>
        </w:rPr>
        <w:t>_______</w:t>
      </w:r>
      <w:r w:rsidRPr="00B90785">
        <w:rPr>
          <w:rFonts w:asciiTheme="minorHAnsi" w:hAnsiTheme="minorHAnsi" w:cstheme="minorHAnsi"/>
          <w:b/>
          <w:sz w:val="21"/>
          <w:szCs w:val="21"/>
          <w:lang w:val="pt-BR"/>
        </w:rPr>
        <w:t>Qual?</w:t>
      </w:r>
    </w:p>
    <w:p w14:paraId="4592A771" w14:textId="28F04B3C" w:rsidR="00450B9B" w:rsidRPr="00B90785" w:rsidRDefault="00A066F1" w:rsidP="00450B9B">
      <w:pPr>
        <w:pStyle w:val="PargrafodaLista"/>
        <w:numPr>
          <w:ilvl w:val="0"/>
          <w:numId w:val="25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inorHAnsi" w:hAnsiTheme="minorHAnsi" w:cstheme="minorHAnsi"/>
          <w:b/>
          <w:sz w:val="21"/>
          <w:szCs w:val="21"/>
          <w:lang w:val="pt-BR"/>
        </w:rPr>
      </w:pPr>
      <w:r w:rsidRPr="00B90785">
        <w:rPr>
          <w:rFonts w:asciiTheme="minorHAnsi" w:hAnsiTheme="minorHAnsi" w:cstheme="minorHAnsi"/>
          <w:b/>
          <w:sz w:val="21"/>
          <w:szCs w:val="21"/>
          <w:lang w:val="pt-BR"/>
        </w:rPr>
        <w:t xml:space="preserve">Algum </w:t>
      </w:r>
      <w:proofErr w:type="gramStart"/>
      <w:r w:rsidR="00220E73" w:rsidRPr="00B90785">
        <w:rPr>
          <w:rFonts w:asciiTheme="minorHAnsi" w:hAnsiTheme="minorHAnsi" w:cstheme="minorHAnsi"/>
          <w:b/>
          <w:sz w:val="21"/>
          <w:szCs w:val="21"/>
          <w:lang w:val="pt-BR"/>
        </w:rPr>
        <w:t>mega projeto</w:t>
      </w:r>
      <w:proofErr w:type="gramEnd"/>
      <w:r w:rsidR="00220E73" w:rsidRPr="00B90785">
        <w:rPr>
          <w:rFonts w:asciiTheme="minorHAnsi" w:hAnsiTheme="minorHAnsi" w:cstheme="minorHAnsi"/>
          <w:b/>
          <w:sz w:val="21"/>
          <w:szCs w:val="21"/>
          <w:lang w:val="pt-BR"/>
        </w:rPr>
        <w:t xml:space="preserve"> que impacta o seu projeto</w:t>
      </w:r>
      <w:r w:rsidRPr="00B90785">
        <w:rPr>
          <w:rFonts w:asciiTheme="minorHAnsi" w:hAnsiTheme="minorHAnsi" w:cstheme="minorHAnsi"/>
          <w:b/>
          <w:sz w:val="21"/>
          <w:szCs w:val="21"/>
          <w:lang w:val="pt-BR"/>
        </w:rPr>
        <w:t>?</w:t>
      </w:r>
      <w:r w:rsidR="00220E73" w:rsidRPr="00B90785">
        <w:rPr>
          <w:rFonts w:asciiTheme="minorHAnsi" w:hAnsiTheme="minorHAnsi" w:cstheme="minorHAnsi"/>
          <w:b/>
          <w:sz w:val="21"/>
          <w:szCs w:val="21"/>
          <w:lang w:val="pt-BR"/>
        </w:rPr>
        <w:t xml:space="preserve"> qual o endereço:____</w:t>
      </w:r>
      <w:r w:rsidR="00450B9B" w:rsidRPr="00B90785">
        <w:rPr>
          <w:rFonts w:asciiTheme="minorHAnsi" w:hAnsiTheme="minorHAnsi" w:cstheme="minorHAnsi"/>
          <w:b/>
          <w:sz w:val="21"/>
          <w:szCs w:val="21"/>
          <w:lang w:val="pt-BR"/>
        </w:rPr>
        <w:t>_______</w:t>
      </w:r>
    </w:p>
    <w:p w14:paraId="4778BC49" w14:textId="5F0752D5" w:rsidR="007D44DE" w:rsidRPr="00B90785" w:rsidRDefault="007D44DE" w:rsidP="00082027">
      <w:pPr>
        <w:pStyle w:val="PargrafodaLista"/>
        <w:numPr>
          <w:ilvl w:val="0"/>
          <w:numId w:val="25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  <w:lang w:val="pt-BR"/>
        </w:rPr>
      </w:pPr>
      <w:r w:rsidRPr="00B90785">
        <w:rPr>
          <w:rFonts w:asciiTheme="minorHAnsi" w:hAnsiTheme="minorHAnsi" w:cstheme="minorHAnsi"/>
          <w:b/>
          <w:bCs/>
          <w:sz w:val="21"/>
          <w:szCs w:val="21"/>
          <w:lang w:val="pt-BR"/>
        </w:rPr>
        <w:t xml:space="preserve">Faça uma breve descrição da região e do </w:t>
      </w:r>
      <w:r w:rsidRPr="00B90785">
        <w:rPr>
          <w:rFonts w:asciiTheme="minorHAnsi" w:hAnsiTheme="minorHAnsi" w:cstheme="minorHAnsi"/>
          <w:b/>
          <w:bCs/>
          <w:sz w:val="21"/>
          <w:szCs w:val="21"/>
          <w:u w:val="single"/>
          <w:lang w:val="pt-BR"/>
        </w:rPr>
        <w:t>contexto</w:t>
      </w:r>
      <w:r w:rsidR="00184DFF" w:rsidRPr="00B90785">
        <w:rPr>
          <w:rFonts w:asciiTheme="minorHAnsi" w:hAnsiTheme="minorHAnsi" w:cstheme="minorHAnsi"/>
          <w:b/>
          <w:bCs/>
          <w:sz w:val="21"/>
          <w:szCs w:val="21"/>
          <w:u w:val="single"/>
          <w:lang w:val="pt-BR"/>
        </w:rPr>
        <w:t xml:space="preserve"> atual</w:t>
      </w:r>
      <w:r w:rsidRPr="00B90785">
        <w:rPr>
          <w:rFonts w:asciiTheme="minorHAnsi" w:hAnsiTheme="minorHAnsi" w:cstheme="minorHAnsi"/>
          <w:b/>
          <w:bCs/>
          <w:sz w:val="21"/>
          <w:szCs w:val="21"/>
          <w:lang w:val="pt-BR"/>
        </w:rPr>
        <w:t xml:space="preserve"> onde será desenvolvido o projeto, consider</w:t>
      </w:r>
      <w:r w:rsidR="00792CD7" w:rsidRPr="00B90785">
        <w:rPr>
          <w:rFonts w:asciiTheme="minorHAnsi" w:hAnsiTheme="minorHAnsi" w:cstheme="minorHAnsi"/>
          <w:b/>
          <w:bCs/>
          <w:sz w:val="21"/>
          <w:szCs w:val="21"/>
          <w:lang w:val="pt-BR"/>
        </w:rPr>
        <w:t xml:space="preserve">ando questões </w:t>
      </w:r>
      <w:proofErr w:type="gramStart"/>
      <w:r w:rsidR="00792CD7" w:rsidRPr="00B90785">
        <w:rPr>
          <w:rFonts w:asciiTheme="minorHAnsi" w:hAnsiTheme="minorHAnsi" w:cstheme="minorHAnsi"/>
          <w:b/>
          <w:bCs/>
          <w:sz w:val="21"/>
          <w:szCs w:val="21"/>
          <w:lang w:val="pt-BR"/>
        </w:rPr>
        <w:t xml:space="preserve">ambientais </w:t>
      </w:r>
      <w:r w:rsidRPr="00B90785">
        <w:rPr>
          <w:rFonts w:asciiTheme="minorHAnsi" w:hAnsiTheme="minorHAnsi" w:cstheme="minorHAnsi"/>
          <w:b/>
          <w:bCs/>
          <w:sz w:val="21"/>
          <w:szCs w:val="21"/>
          <w:lang w:val="pt-BR"/>
        </w:rPr>
        <w:t xml:space="preserve"> e</w:t>
      </w:r>
      <w:proofErr w:type="gramEnd"/>
      <w:r w:rsidRPr="00B90785">
        <w:rPr>
          <w:rFonts w:asciiTheme="minorHAnsi" w:hAnsiTheme="minorHAnsi" w:cstheme="minorHAnsi"/>
          <w:b/>
          <w:bCs/>
          <w:sz w:val="21"/>
          <w:szCs w:val="21"/>
          <w:lang w:val="pt-BR"/>
        </w:rPr>
        <w:t xml:space="preserve"> sociais</w:t>
      </w:r>
      <w:r w:rsidR="00A066F1" w:rsidRPr="00B90785">
        <w:rPr>
          <w:rFonts w:asciiTheme="minorHAnsi" w:hAnsiTheme="minorHAnsi" w:cstheme="minorHAnsi"/>
          <w:b/>
          <w:bCs/>
          <w:sz w:val="21"/>
          <w:szCs w:val="21"/>
          <w:lang w:val="pt-BR"/>
        </w:rPr>
        <w:t xml:space="preserve"> e os impactos sofridos</w:t>
      </w:r>
      <w:r w:rsidRPr="00B90785">
        <w:rPr>
          <w:rFonts w:asciiTheme="minorHAnsi" w:hAnsiTheme="minorHAnsi" w:cstheme="minorHAnsi"/>
          <w:b/>
          <w:bCs/>
          <w:sz w:val="21"/>
          <w:szCs w:val="21"/>
          <w:lang w:val="pt-BR"/>
        </w:rPr>
        <w:t xml:space="preserve"> </w:t>
      </w:r>
      <w:r w:rsidRPr="00B90785">
        <w:rPr>
          <w:rFonts w:asciiTheme="minorHAnsi" w:hAnsiTheme="minorHAnsi" w:cstheme="minorHAnsi"/>
          <w:sz w:val="21"/>
          <w:szCs w:val="21"/>
          <w:lang w:val="pt-BR"/>
        </w:rPr>
        <w:t>(300 palavras).</w:t>
      </w:r>
    </w:p>
    <w:p w14:paraId="7DDC1F6C" w14:textId="75B9A04D" w:rsidR="004B7EE0" w:rsidRPr="00B90785" w:rsidRDefault="004B7EE0" w:rsidP="004B7EE0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/>
        <w:jc w:val="both"/>
        <w:rPr>
          <w:rFonts w:asciiTheme="minorHAnsi" w:hAnsiTheme="minorHAnsi" w:cstheme="minorHAnsi"/>
          <w:b/>
          <w:sz w:val="21"/>
          <w:szCs w:val="21"/>
          <w:lang w:val="pt-BR"/>
        </w:rPr>
      </w:pPr>
    </w:p>
    <w:p w14:paraId="6D47ADC5" w14:textId="25830182" w:rsidR="00945162" w:rsidRPr="00B90785" w:rsidRDefault="00945162" w:rsidP="004B7EE0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/>
        <w:jc w:val="both"/>
        <w:rPr>
          <w:rFonts w:asciiTheme="minorHAnsi" w:hAnsiTheme="minorHAnsi" w:cstheme="minorHAnsi"/>
          <w:b/>
          <w:sz w:val="21"/>
          <w:szCs w:val="21"/>
          <w:lang w:val="pt-BR"/>
        </w:rPr>
      </w:pPr>
    </w:p>
    <w:p w14:paraId="2DDDA15C" w14:textId="77777777" w:rsidR="00A066F1" w:rsidRPr="00B90785" w:rsidRDefault="00A066F1" w:rsidP="004B7EE0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/>
        <w:jc w:val="both"/>
        <w:rPr>
          <w:rFonts w:asciiTheme="minorHAnsi" w:hAnsiTheme="minorHAnsi" w:cstheme="minorHAnsi"/>
          <w:b/>
          <w:sz w:val="21"/>
          <w:szCs w:val="21"/>
          <w:lang w:val="pt-BR"/>
        </w:rPr>
      </w:pPr>
    </w:p>
    <w:p w14:paraId="31672EBF" w14:textId="5E7932AC" w:rsidR="00E16C74" w:rsidRPr="00B90785" w:rsidRDefault="00E16C74" w:rsidP="004B7EE0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/>
        <w:jc w:val="both"/>
        <w:rPr>
          <w:rFonts w:asciiTheme="minorHAnsi" w:hAnsiTheme="minorHAnsi" w:cstheme="minorHAnsi"/>
          <w:b/>
          <w:sz w:val="21"/>
          <w:szCs w:val="21"/>
          <w:lang w:val="pt-BR"/>
        </w:rPr>
      </w:pPr>
    </w:p>
    <w:p w14:paraId="6A99E6CB" w14:textId="2D37F2AF" w:rsidR="00E16C74" w:rsidRPr="00B90785" w:rsidRDefault="00E16C74" w:rsidP="004B7EE0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/>
        <w:jc w:val="both"/>
        <w:rPr>
          <w:rFonts w:asciiTheme="minorHAnsi" w:hAnsiTheme="minorHAnsi" w:cstheme="minorHAnsi"/>
          <w:b/>
          <w:sz w:val="21"/>
          <w:szCs w:val="21"/>
          <w:lang w:val="pt-BR"/>
        </w:rPr>
      </w:pPr>
    </w:p>
    <w:p w14:paraId="5665DD7E" w14:textId="77777777" w:rsidR="00E16C74" w:rsidRPr="00B90785" w:rsidRDefault="00E16C74" w:rsidP="004B7EE0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/>
        <w:jc w:val="both"/>
        <w:rPr>
          <w:rFonts w:asciiTheme="minorHAnsi" w:hAnsiTheme="minorHAnsi" w:cstheme="minorHAnsi"/>
          <w:b/>
          <w:sz w:val="21"/>
          <w:szCs w:val="21"/>
          <w:lang w:val="pt-BR"/>
        </w:rPr>
      </w:pPr>
    </w:p>
    <w:p w14:paraId="4A48A12E" w14:textId="77777777" w:rsidR="00EE0BC0" w:rsidRPr="00B90785" w:rsidRDefault="00EE0BC0" w:rsidP="004B7EE0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/>
        <w:jc w:val="both"/>
        <w:rPr>
          <w:rFonts w:asciiTheme="minorHAnsi" w:hAnsiTheme="minorHAnsi" w:cstheme="minorHAnsi"/>
          <w:b/>
          <w:sz w:val="21"/>
          <w:szCs w:val="21"/>
          <w:lang w:val="pt-BR"/>
        </w:rPr>
      </w:pPr>
    </w:p>
    <w:p w14:paraId="09DA53CF" w14:textId="0F45BF91" w:rsidR="007D44DE" w:rsidRPr="00B90785" w:rsidRDefault="007D44DE">
      <w:pPr>
        <w:spacing w:line="360" w:lineRule="auto"/>
        <w:jc w:val="both"/>
        <w:rPr>
          <w:rFonts w:asciiTheme="minorHAnsi" w:hAnsiTheme="minorHAnsi" w:cstheme="minorHAnsi"/>
          <w:b/>
          <w:bCs/>
          <w:sz w:val="21"/>
          <w:szCs w:val="21"/>
          <w:u w:val="single"/>
          <w:lang w:val="pt-BR"/>
        </w:rPr>
      </w:pPr>
      <w:r w:rsidRPr="00B90785">
        <w:rPr>
          <w:rFonts w:asciiTheme="minorHAnsi" w:hAnsiTheme="minorHAnsi" w:cstheme="minorHAnsi"/>
          <w:b/>
          <w:sz w:val="21"/>
          <w:szCs w:val="21"/>
          <w:u w:val="single"/>
          <w:lang w:val="pt-BR"/>
        </w:rPr>
        <w:t>OBJETIVOS</w:t>
      </w:r>
    </w:p>
    <w:p w14:paraId="77991CA8" w14:textId="77777777" w:rsidR="00585A91" w:rsidRPr="00B90785" w:rsidRDefault="00585A91" w:rsidP="00585A91">
      <w:pPr>
        <w:spacing w:line="360" w:lineRule="auto"/>
        <w:rPr>
          <w:rFonts w:asciiTheme="minorHAnsi" w:hAnsiTheme="minorHAnsi" w:cstheme="minorHAnsi"/>
          <w:b/>
          <w:sz w:val="21"/>
          <w:szCs w:val="21"/>
          <w:lang w:val="pt-BR"/>
        </w:rPr>
      </w:pPr>
    </w:p>
    <w:p w14:paraId="3729BD41" w14:textId="0EB0067D" w:rsidR="00585A91" w:rsidRPr="00B90785" w:rsidRDefault="007D44DE" w:rsidP="00585A91">
      <w:pPr>
        <w:pStyle w:val="PargrafodaLista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i/>
          <w:sz w:val="21"/>
          <w:szCs w:val="21"/>
          <w:lang w:val="pt-BR"/>
        </w:rPr>
      </w:pPr>
      <w:r w:rsidRPr="00B90785">
        <w:rPr>
          <w:rFonts w:asciiTheme="minorHAnsi" w:hAnsiTheme="minorHAnsi" w:cstheme="minorHAnsi"/>
          <w:b/>
          <w:sz w:val="21"/>
          <w:szCs w:val="21"/>
          <w:lang w:val="pt-BR"/>
        </w:rPr>
        <w:t>Objetivo geral</w:t>
      </w:r>
      <w:r w:rsidRPr="00B90785">
        <w:rPr>
          <w:rFonts w:asciiTheme="minorHAnsi" w:hAnsiTheme="minorHAnsi" w:cstheme="minorHAnsi"/>
          <w:sz w:val="21"/>
          <w:szCs w:val="21"/>
          <w:lang w:val="pt-BR"/>
        </w:rPr>
        <w:t>:</w:t>
      </w:r>
      <w:r w:rsidR="00994FCD" w:rsidRPr="00B90785">
        <w:rPr>
          <w:rFonts w:asciiTheme="minorHAnsi" w:hAnsiTheme="minorHAnsi" w:cstheme="minorHAnsi"/>
          <w:i/>
          <w:sz w:val="21"/>
          <w:szCs w:val="21"/>
          <w:lang w:val="pt-BR"/>
        </w:rPr>
        <w:t xml:space="preserve"> </w:t>
      </w:r>
      <w:r w:rsidR="00585A91" w:rsidRPr="00B90785">
        <w:rPr>
          <w:rFonts w:asciiTheme="minorHAnsi" w:hAnsiTheme="minorHAnsi" w:cstheme="minorHAnsi"/>
          <w:i/>
          <w:sz w:val="21"/>
          <w:szCs w:val="21"/>
          <w:lang w:val="pt-BR"/>
        </w:rPr>
        <w:t>(</w:t>
      </w:r>
      <w:r w:rsidR="003D396A" w:rsidRPr="00B90785">
        <w:rPr>
          <w:rFonts w:asciiTheme="minorHAnsi" w:hAnsiTheme="minorHAnsi" w:cstheme="minorHAnsi"/>
          <w:i/>
          <w:sz w:val="21"/>
          <w:szCs w:val="21"/>
          <w:lang w:val="pt-BR"/>
        </w:rPr>
        <w:t>O</w:t>
      </w:r>
      <w:r w:rsidR="00952EC8" w:rsidRPr="00B90785">
        <w:rPr>
          <w:rFonts w:asciiTheme="minorHAnsi" w:hAnsiTheme="minorHAnsi" w:cstheme="minorHAnsi"/>
          <w:i/>
          <w:sz w:val="21"/>
          <w:szCs w:val="21"/>
          <w:lang w:val="pt-BR"/>
        </w:rPr>
        <w:t xml:space="preserve"> </w:t>
      </w:r>
      <w:r w:rsidR="003D396A" w:rsidRPr="00B90785">
        <w:rPr>
          <w:rFonts w:asciiTheme="minorHAnsi" w:hAnsiTheme="minorHAnsi" w:cstheme="minorHAnsi"/>
          <w:i/>
          <w:sz w:val="21"/>
          <w:szCs w:val="21"/>
          <w:lang w:val="pt-BR"/>
        </w:rPr>
        <w:t>que? -</w:t>
      </w:r>
      <w:r w:rsidR="00585A91" w:rsidRPr="00B90785">
        <w:rPr>
          <w:rFonts w:asciiTheme="minorHAnsi" w:hAnsiTheme="minorHAnsi" w:cstheme="minorHAnsi"/>
          <w:i/>
          <w:sz w:val="21"/>
          <w:szCs w:val="21"/>
          <w:lang w:val="pt-BR"/>
        </w:rPr>
        <w:t xml:space="preserve"> </w:t>
      </w:r>
      <w:r w:rsidR="00C35CC7" w:rsidRPr="00B90785">
        <w:rPr>
          <w:rFonts w:asciiTheme="minorHAnsi" w:hAnsiTheme="minorHAnsi" w:cstheme="minorHAnsi"/>
          <w:i/>
          <w:sz w:val="21"/>
          <w:szCs w:val="21"/>
          <w:lang w:val="pt-BR"/>
        </w:rPr>
        <w:t xml:space="preserve">descrever </w:t>
      </w:r>
      <w:r w:rsidR="00585A91" w:rsidRPr="00B90785">
        <w:rPr>
          <w:rFonts w:asciiTheme="minorHAnsi" w:hAnsiTheme="minorHAnsi" w:cstheme="minorHAnsi"/>
          <w:i/>
          <w:sz w:val="21"/>
          <w:szCs w:val="21"/>
          <w:lang w:val="pt-BR"/>
        </w:rPr>
        <w:t>o</w:t>
      </w:r>
      <w:r w:rsidR="0080041C" w:rsidRPr="00B90785">
        <w:rPr>
          <w:rFonts w:asciiTheme="minorHAnsi" w:hAnsiTheme="minorHAnsi" w:cstheme="minorHAnsi"/>
          <w:i/>
          <w:sz w:val="21"/>
          <w:szCs w:val="21"/>
          <w:lang w:val="pt-BR"/>
        </w:rPr>
        <w:t xml:space="preserve"> </w:t>
      </w:r>
      <w:r w:rsidR="00994FCD" w:rsidRPr="00B90785">
        <w:rPr>
          <w:rFonts w:asciiTheme="minorHAnsi" w:hAnsiTheme="minorHAnsi" w:cstheme="minorHAnsi"/>
          <w:i/>
          <w:sz w:val="21"/>
          <w:szCs w:val="21"/>
          <w:lang w:val="pt-BR"/>
        </w:rPr>
        <w:t>que se pretende fazer</w:t>
      </w:r>
      <w:r w:rsidR="003A74FD" w:rsidRPr="00B90785">
        <w:rPr>
          <w:rFonts w:asciiTheme="minorHAnsi" w:hAnsiTheme="minorHAnsi" w:cstheme="minorHAnsi"/>
          <w:sz w:val="21"/>
          <w:szCs w:val="21"/>
          <w:lang w:val="pt-BR"/>
        </w:rPr>
        <w:t xml:space="preserve"> </w:t>
      </w:r>
      <w:r w:rsidR="003A74FD" w:rsidRPr="00B90785">
        <w:rPr>
          <w:rFonts w:asciiTheme="minorHAnsi" w:hAnsiTheme="minorHAnsi" w:cstheme="minorHAnsi"/>
          <w:i/>
          <w:sz w:val="21"/>
          <w:szCs w:val="21"/>
          <w:lang w:val="pt-BR"/>
        </w:rPr>
        <w:t>e o benefício da ação ou atividade que se pretende realizar</w:t>
      </w:r>
      <w:r w:rsidR="003D396A" w:rsidRPr="00B90785">
        <w:rPr>
          <w:rFonts w:asciiTheme="minorHAnsi" w:hAnsiTheme="minorHAnsi" w:cstheme="minorHAnsi"/>
          <w:i/>
          <w:sz w:val="21"/>
          <w:szCs w:val="21"/>
          <w:lang w:val="pt-BR"/>
        </w:rPr>
        <w:t>.)</w:t>
      </w:r>
    </w:p>
    <w:p w14:paraId="1C2064E4" w14:textId="77777777" w:rsidR="00450B9B" w:rsidRPr="00B90785" w:rsidRDefault="00450B9B" w:rsidP="00450B9B">
      <w:pPr>
        <w:pStyle w:val="PargrafodaLista"/>
        <w:spacing w:line="360" w:lineRule="auto"/>
        <w:rPr>
          <w:rFonts w:asciiTheme="minorHAnsi" w:hAnsiTheme="minorHAnsi" w:cstheme="minorHAnsi"/>
          <w:i/>
          <w:sz w:val="21"/>
          <w:szCs w:val="21"/>
          <w:lang w:val="pt-BR"/>
        </w:rPr>
      </w:pPr>
    </w:p>
    <w:p w14:paraId="3748C2BE" w14:textId="2A7DAF35" w:rsidR="00585A91" w:rsidRPr="00B90785" w:rsidRDefault="00585A91" w:rsidP="00585A91">
      <w:pPr>
        <w:spacing w:line="360" w:lineRule="auto"/>
        <w:rPr>
          <w:rFonts w:asciiTheme="minorHAnsi" w:hAnsiTheme="minorHAnsi" w:cstheme="minorHAnsi"/>
          <w:i/>
          <w:sz w:val="21"/>
          <w:szCs w:val="21"/>
          <w:lang w:val="pt-BR"/>
        </w:rPr>
      </w:pPr>
    </w:p>
    <w:p w14:paraId="32B755B4" w14:textId="77777777" w:rsidR="00450B9B" w:rsidRPr="00B90785" w:rsidRDefault="00450B9B" w:rsidP="00585A91">
      <w:pPr>
        <w:spacing w:line="360" w:lineRule="auto"/>
        <w:rPr>
          <w:rFonts w:asciiTheme="minorHAnsi" w:hAnsiTheme="minorHAnsi" w:cstheme="minorHAnsi"/>
          <w:i/>
          <w:sz w:val="21"/>
          <w:szCs w:val="21"/>
          <w:lang w:val="pt-BR"/>
        </w:rPr>
      </w:pPr>
    </w:p>
    <w:p w14:paraId="0DFE937E" w14:textId="6D1C17C9" w:rsidR="00585A91" w:rsidRPr="00B90785" w:rsidRDefault="00585A91" w:rsidP="003D396A">
      <w:pPr>
        <w:pStyle w:val="PargrafodaLista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Cs/>
          <w:i/>
          <w:sz w:val="21"/>
          <w:szCs w:val="21"/>
          <w:lang w:val="pt-BR"/>
        </w:rPr>
      </w:pPr>
      <w:r w:rsidRPr="00B90785">
        <w:rPr>
          <w:rFonts w:asciiTheme="minorHAnsi" w:hAnsiTheme="minorHAnsi" w:cstheme="minorHAnsi"/>
          <w:b/>
          <w:bCs/>
          <w:sz w:val="21"/>
          <w:szCs w:val="21"/>
          <w:lang w:val="pt-BR"/>
        </w:rPr>
        <w:t>O</w:t>
      </w:r>
      <w:r w:rsidR="00184DFF" w:rsidRPr="00B90785">
        <w:rPr>
          <w:rFonts w:asciiTheme="minorHAnsi" w:hAnsiTheme="minorHAnsi" w:cstheme="minorHAnsi"/>
          <w:b/>
          <w:bCs/>
          <w:sz w:val="21"/>
          <w:szCs w:val="21"/>
          <w:lang w:val="pt-BR"/>
        </w:rPr>
        <w:t>bjetivos</w:t>
      </w:r>
      <w:r w:rsidR="00184DFF" w:rsidRPr="00B90785">
        <w:rPr>
          <w:rFonts w:asciiTheme="minorHAnsi" w:hAnsiTheme="minorHAnsi" w:cstheme="minorHAnsi"/>
          <w:b/>
          <w:bCs/>
          <w:i/>
          <w:sz w:val="21"/>
          <w:szCs w:val="21"/>
          <w:lang w:val="pt-BR"/>
        </w:rPr>
        <w:t xml:space="preserve"> </w:t>
      </w:r>
      <w:r w:rsidR="00184DFF" w:rsidRPr="00B90785">
        <w:rPr>
          <w:rFonts w:asciiTheme="minorHAnsi" w:hAnsiTheme="minorHAnsi" w:cstheme="minorHAnsi"/>
          <w:b/>
          <w:bCs/>
          <w:sz w:val="21"/>
          <w:szCs w:val="21"/>
          <w:lang w:val="pt-BR"/>
        </w:rPr>
        <w:t>Específicos</w:t>
      </w:r>
      <w:r w:rsidR="00220E73" w:rsidRPr="00B90785">
        <w:rPr>
          <w:rFonts w:asciiTheme="minorHAnsi" w:hAnsiTheme="minorHAnsi" w:cstheme="minorHAnsi"/>
          <w:b/>
          <w:bCs/>
          <w:sz w:val="21"/>
          <w:szCs w:val="21"/>
          <w:lang w:val="pt-BR"/>
        </w:rPr>
        <w:t>:</w:t>
      </w:r>
      <w:r w:rsidRPr="00B90785">
        <w:rPr>
          <w:rFonts w:asciiTheme="minorHAnsi" w:hAnsiTheme="minorHAnsi" w:cstheme="minorHAnsi"/>
          <w:b/>
          <w:bCs/>
          <w:sz w:val="21"/>
          <w:szCs w:val="21"/>
          <w:lang w:val="pt-BR"/>
        </w:rPr>
        <w:t xml:space="preserve"> </w:t>
      </w:r>
      <w:r w:rsidRPr="00B90785">
        <w:rPr>
          <w:rFonts w:asciiTheme="minorHAnsi" w:hAnsiTheme="minorHAnsi" w:cstheme="minorHAnsi"/>
          <w:bCs/>
          <w:i/>
          <w:sz w:val="21"/>
          <w:szCs w:val="21"/>
          <w:lang w:val="pt-BR"/>
        </w:rPr>
        <w:t>(Para qu</w:t>
      </w:r>
      <w:r w:rsidR="00966C5B" w:rsidRPr="00B90785">
        <w:rPr>
          <w:rFonts w:asciiTheme="minorHAnsi" w:hAnsiTheme="minorHAnsi" w:cstheme="minorHAnsi"/>
          <w:bCs/>
          <w:i/>
          <w:sz w:val="21"/>
          <w:szCs w:val="21"/>
          <w:lang w:val="pt-BR"/>
        </w:rPr>
        <w:t>e</w:t>
      </w:r>
      <w:r w:rsidRPr="00B90785">
        <w:rPr>
          <w:rFonts w:asciiTheme="minorHAnsi" w:hAnsiTheme="minorHAnsi" w:cstheme="minorHAnsi"/>
          <w:bCs/>
          <w:i/>
          <w:sz w:val="21"/>
          <w:szCs w:val="21"/>
          <w:lang w:val="pt-BR"/>
        </w:rPr>
        <w:t xml:space="preserve"> - Expor os resultados que se pretende atingir, </w:t>
      </w:r>
      <w:r w:rsidR="003D396A" w:rsidRPr="00B90785">
        <w:rPr>
          <w:rFonts w:asciiTheme="minorHAnsi" w:hAnsiTheme="minorHAnsi" w:cstheme="minorHAnsi"/>
          <w:bCs/>
          <w:i/>
          <w:sz w:val="21"/>
          <w:szCs w:val="21"/>
          <w:lang w:val="pt-BR"/>
        </w:rPr>
        <w:t>f</w:t>
      </w:r>
      <w:r w:rsidRPr="00B90785">
        <w:rPr>
          <w:rFonts w:asciiTheme="minorHAnsi" w:hAnsiTheme="minorHAnsi" w:cstheme="minorHAnsi"/>
          <w:bCs/>
          <w:i/>
          <w:sz w:val="21"/>
          <w:szCs w:val="21"/>
          <w:lang w:val="pt-BR"/>
        </w:rPr>
        <w:t>ormule objetivos específicos que contribuam para o alcance do objetivo geral e que também possibilitem a verificação do cumprimento do projeto, com resultados mensuráveis e se possível com dados quantitativos como: número de reuniões ou encontros, regiões abrangidas, número de pessoas impactadas)</w:t>
      </w:r>
    </w:p>
    <w:p w14:paraId="0B4D0C66" w14:textId="17F2590A" w:rsidR="00450B9B" w:rsidRPr="00B90785" w:rsidRDefault="00450B9B" w:rsidP="00450B9B">
      <w:pPr>
        <w:spacing w:line="360" w:lineRule="auto"/>
        <w:rPr>
          <w:rFonts w:asciiTheme="minorHAnsi" w:hAnsiTheme="minorHAnsi" w:cstheme="minorHAnsi"/>
          <w:bCs/>
          <w:i/>
          <w:sz w:val="21"/>
          <w:szCs w:val="21"/>
          <w:lang w:val="pt-BR"/>
        </w:rPr>
      </w:pPr>
    </w:p>
    <w:p w14:paraId="474E8629" w14:textId="77777777" w:rsidR="00450B9B" w:rsidRPr="00B90785" w:rsidRDefault="00450B9B" w:rsidP="00450B9B">
      <w:pPr>
        <w:spacing w:line="360" w:lineRule="auto"/>
        <w:rPr>
          <w:rFonts w:asciiTheme="minorHAnsi" w:hAnsiTheme="minorHAnsi" w:cstheme="minorHAnsi"/>
          <w:bCs/>
          <w:i/>
          <w:sz w:val="21"/>
          <w:szCs w:val="21"/>
          <w:lang w:val="pt-BR"/>
        </w:rPr>
      </w:pPr>
    </w:p>
    <w:p w14:paraId="3D4F5494" w14:textId="77777777" w:rsidR="00184DFF" w:rsidRPr="00B90785" w:rsidRDefault="00184DFF">
      <w:pPr>
        <w:tabs>
          <w:tab w:val="left" w:pos="720"/>
        </w:tabs>
        <w:spacing w:line="360" w:lineRule="auto"/>
        <w:rPr>
          <w:rFonts w:asciiTheme="minorHAnsi" w:hAnsiTheme="minorHAnsi" w:cstheme="minorHAnsi"/>
          <w:color w:val="000000"/>
          <w:sz w:val="21"/>
          <w:szCs w:val="21"/>
          <w:lang w:val="pt-BR"/>
        </w:rPr>
      </w:pPr>
    </w:p>
    <w:p w14:paraId="276C896F" w14:textId="32F75D38" w:rsidR="007D44DE" w:rsidRPr="00B90785" w:rsidRDefault="007D44DE" w:rsidP="00082027">
      <w:pPr>
        <w:pStyle w:val="PargrafodaLista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1"/>
          <w:szCs w:val="21"/>
          <w:lang w:val="pt-BR"/>
        </w:rPr>
      </w:pPr>
      <w:r w:rsidRPr="00B90785">
        <w:rPr>
          <w:rFonts w:asciiTheme="minorHAnsi" w:hAnsiTheme="minorHAnsi" w:cstheme="minorHAnsi"/>
          <w:b/>
          <w:bCs/>
          <w:sz w:val="21"/>
          <w:szCs w:val="21"/>
          <w:lang w:val="pt-BR"/>
        </w:rPr>
        <w:t xml:space="preserve">Justificativa </w:t>
      </w:r>
      <w:r w:rsidRPr="00B90785">
        <w:rPr>
          <w:rFonts w:asciiTheme="minorHAnsi" w:hAnsiTheme="minorHAnsi" w:cstheme="minorHAnsi"/>
          <w:i/>
          <w:sz w:val="21"/>
          <w:szCs w:val="21"/>
          <w:lang w:val="pt-BR"/>
        </w:rPr>
        <w:t>(</w:t>
      </w:r>
      <w:r w:rsidR="00585A91" w:rsidRPr="00B90785">
        <w:rPr>
          <w:rFonts w:asciiTheme="minorHAnsi" w:hAnsiTheme="minorHAnsi" w:cstheme="minorHAnsi"/>
          <w:i/>
          <w:sz w:val="21"/>
          <w:szCs w:val="21"/>
          <w:lang w:val="pt-BR"/>
        </w:rPr>
        <w:t xml:space="preserve">Por que - </w:t>
      </w:r>
      <w:r w:rsidR="004B7EE0" w:rsidRPr="00B90785">
        <w:rPr>
          <w:rFonts w:asciiTheme="minorHAnsi" w:hAnsiTheme="minorHAnsi" w:cstheme="minorHAnsi"/>
          <w:i/>
          <w:sz w:val="21"/>
          <w:szCs w:val="21"/>
          <w:lang w:val="pt-BR"/>
        </w:rPr>
        <w:t xml:space="preserve">Por que realizar o projeto? </w:t>
      </w:r>
      <w:r w:rsidRPr="00B90785">
        <w:rPr>
          <w:rFonts w:asciiTheme="minorHAnsi" w:hAnsiTheme="minorHAnsi" w:cstheme="minorHAnsi"/>
          <w:i/>
          <w:sz w:val="21"/>
          <w:szCs w:val="21"/>
          <w:lang w:val="pt-BR"/>
        </w:rPr>
        <w:t>Qual problema pretende enfrentar? Qual a sua relevância local, regional ou nacional de sua proposta?)</w:t>
      </w:r>
    </w:p>
    <w:p w14:paraId="315E64C0" w14:textId="0D4BF4CB" w:rsidR="00C35CC7" w:rsidRPr="00B90785" w:rsidRDefault="00C35CC7">
      <w:pPr>
        <w:spacing w:line="360" w:lineRule="auto"/>
        <w:rPr>
          <w:rFonts w:asciiTheme="minorHAnsi" w:hAnsiTheme="minorHAnsi" w:cstheme="minorHAnsi"/>
          <w:sz w:val="21"/>
          <w:szCs w:val="21"/>
          <w:lang w:val="pt-BR"/>
        </w:rPr>
      </w:pPr>
    </w:p>
    <w:p w14:paraId="35FAB776" w14:textId="77777777" w:rsidR="00C35CC7" w:rsidRPr="00B90785" w:rsidRDefault="00C35CC7">
      <w:pPr>
        <w:spacing w:line="360" w:lineRule="auto"/>
        <w:rPr>
          <w:rFonts w:asciiTheme="minorHAnsi" w:hAnsiTheme="minorHAnsi" w:cstheme="minorHAnsi"/>
          <w:sz w:val="21"/>
          <w:szCs w:val="21"/>
          <w:lang w:val="pt-BR"/>
        </w:rPr>
      </w:pPr>
    </w:p>
    <w:p w14:paraId="1ECA99BF" w14:textId="77777777" w:rsidR="000848BD" w:rsidRPr="00B90785" w:rsidRDefault="000848BD">
      <w:pPr>
        <w:spacing w:line="360" w:lineRule="auto"/>
        <w:rPr>
          <w:rFonts w:asciiTheme="minorHAnsi" w:hAnsiTheme="minorHAnsi" w:cstheme="minorHAnsi"/>
          <w:sz w:val="21"/>
          <w:szCs w:val="21"/>
          <w:lang w:val="pt-BR"/>
        </w:rPr>
      </w:pPr>
    </w:p>
    <w:p w14:paraId="5D78F7BF" w14:textId="77777777" w:rsidR="000848BD" w:rsidRPr="00B90785" w:rsidRDefault="000848BD">
      <w:pPr>
        <w:spacing w:line="360" w:lineRule="auto"/>
        <w:rPr>
          <w:rFonts w:asciiTheme="minorHAnsi" w:hAnsiTheme="minorHAnsi" w:cstheme="minorHAnsi"/>
          <w:sz w:val="21"/>
          <w:szCs w:val="21"/>
          <w:lang w:val="pt-BR"/>
        </w:rPr>
      </w:pPr>
    </w:p>
    <w:p w14:paraId="04C53F8B" w14:textId="77777777" w:rsidR="007D44DE" w:rsidRPr="00B90785" w:rsidRDefault="007D44DE">
      <w:pPr>
        <w:spacing w:line="360" w:lineRule="auto"/>
        <w:rPr>
          <w:rFonts w:asciiTheme="minorHAnsi" w:hAnsiTheme="minorHAnsi" w:cstheme="minorHAnsi"/>
          <w:sz w:val="21"/>
          <w:szCs w:val="21"/>
          <w:lang w:val="pt-BR"/>
        </w:rPr>
      </w:pPr>
    </w:p>
    <w:p w14:paraId="1E237337" w14:textId="77777777" w:rsidR="00937611" w:rsidRPr="00B90785" w:rsidRDefault="00937611">
      <w:pPr>
        <w:spacing w:line="360" w:lineRule="auto"/>
        <w:rPr>
          <w:rFonts w:asciiTheme="minorHAnsi" w:hAnsiTheme="minorHAnsi" w:cstheme="minorHAnsi"/>
          <w:b/>
          <w:color w:val="000000"/>
          <w:sz w:val="21"/>
          <w:szCs w:val="21"/>
          <w:u w:val="single"/>
          <w:lang w:val="pt-BR"/>
        </w:rPr>
        <w:sectPr w:rsidR="00937611" w:rsidRPr="00B90785" w:rsidSect="00184DF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518" w:right="1259" w:bottom="777" w:left="1077" w:header="567" w:footer="567" w:gutter="0"/>
          <w:cols w:space="720"/>
          <w:docGrid w:linePitch="360"/>
        </w:sectPr>
      </w:pPr>
    </w:p>
    <w:p w14:paraId="5107D5E7" w14:textId="77777777" w:rsidR="007D44DE" w:rsidRPr="00B90785" w:rsidRDefault="007D44DE">
      <w:pPr>
        <w:spacing w:line="360" w:lineRule="auto"/>
        <w:rPr>
          <w:rFonts w:asciiTheme="minorHAnsi" w:hAnsiTheme="minorHAnsi" w:cstheme="minorHAnsi"/>
          <w:b/>
          <w:color w:val="000000"/>
          <w:sz w:val="21"/>
          <w:szCs w:val="21"/>
          <w:u w:val="single"/>
          <w:lang w:val="pt-BR"/>
        </w:rPr>
      </w:pPr>
      <w:r w:rsidRPr="00B90785">
        <w:rPr>
          <w:rFonts w:asciiTheme="minorHAnsi" w:hAnsiTheme="minorHAnsi" w:cstheme="minorHAnsi"/>
          <w:b/>
          <w:color w:val="000000"/>
          <w:sz w:val="21"/>
          <w:szCs w:val="21"/>
          <w:u w:val="single"/>
          <w:lang w:val="pt-BR"/>
        </w:rPr>
        <w:lastRenderedPageBreak/>
        <w:t>DESENVOLVIMENTO</w:t>
      </w:r>
    </w:p>
    <w:p w14:paraId="34A5DF5A" w14:textId="77777777" w:rsidR="00150C11" w:rsidRPr="00B90785" w:rsidRDefault="00150C11">
      <w:pPr>
        <w:spacing w:line="360" w:lineRule="auto"/>
        <w:rPr>
          <w:rFonts w:asciiTheme="minorHAnsi" w:hAnsiTheme="minorHAnsi" w:cstheme="minorHAnsi"/>
          <w:b/>
          <w:bCs/>
          <w:color w:val="000000"/>
          <w:sz w:val="21"/>
          <w:szCs w:val="21"/>
          <w:lang w:val="pt-BR"/>
        </w:rPr>
      </w:pPr>
    </w:p>
    <w:p w14:paraId="5A7650C4" w14:textId="50A60906" w:rsidR="007D44DE" w:rsidRPr="00B90785" w:rsidRDefault="007D44DE" w:rsidP="00082027">
      <w:pPr>
        <w:pStyle w:val="PargrafodaLista"/>
        <w:numPr>
          <w:ilvl w:val="0"/>
          <w:numId w:val="35"/>
        </w:numPr>
        <w:spacing w:line="360" w:lineRule="auto"/>
        <w:rPr>
          <w:rFonts w:asciiTheme="minorHAnsi" w:hAnsiTheme="minorHAnsi" w:cstheme="minorHAnsi"/>
          <w:i/>
          <w:color w:val="333333"/>
          <w:sz w:val="21"/>
          <w:szCs w:val="21"/>
          <w:lang w:val="pt-BR"/>
        </w:rPr>
      </w:pPr>
      <w:r w:rsidRPr="00B90785">
        <w:rPr>
          <w:rFonts w:asciiTheme="minorHAnsi" w:hAnsiTheme="minorHAnsi" w:cstheme="minorHAnsi"/>
          <w:b/>
          <w:bCs/>
          <w:color w:val="000000"/>
          <w:sz w:val="21"/>
          <w:szCs w:val="21"/>
          <w:lang w:val="pt-BR"/>
        </w:rPr>
        <w:t>Metodologia:</w:t>
      </w:r>
    </w:p>
    <w:p w14:paraId="08055D94" w14:textId="722D22ED" w:rsidR="007D44DE" w:rsidRPr="00B90785" w:rsidRDefault="004B7E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Theme="minorHAnsi" w:hAnsiTheme="minorHAnsi" w:cstheme="minorHAnsi"/>
          <w:color w:val="000000"/>
          <w:sz w:val="21"/>
          <w:szCs w:val="21"/>
          <w:lang w:val="pt-BR"/>
        </w:rPr>
      </w:pPr>
      <w:r w:rsidRPr="00B90785">
        <w:rPr>
          <w:rFonts w:asciiTheme="minorHAnsi" w:hAnsiTheme="minorHAnsi" w:cstheme="minorHAnsi"/>
          <w:color w:val="000000"/>
          <w:sz w:val="21"/>
          <w:szCs w:val="21"/>
          <w:lang w:val="pt-BR"/>
        </w:rPr>
        <w:t>Detalhe abaixo as atividades e os resultados esperados</w:t>
      </w:r>
      <w:r w:rsidR="003801EF" w:rsidRPr="00B90785">
        <w:rPr>
          <w:rFonts w:asciiTheme="minorHAnsi" w:hAnsiTheme="minorHAnsi" w:cstheme="minorHAnsi"/>
          <w:color w:val="000000"/>
          <w:sz w:val="21"/>
          <w:szCs w:val="21"/>
          <w:lang w:val="pt-BR"/>
        </w:rPr>
        <w:t xml:space="preserve"> para cada objetivo específico</w:t>
      </w:r>
      <w:r w:rsidR="00B90785" w:rsidRPr="00B90785">
        <w:rPr>
          <w:rFonts w:asciiTheme="minorHAnsi" w:hAnsiTheme="minorHAnsi" w:cstheme="minorHAnsi"/>
          <w:color w:val="000000"/>
          <w:sz w:val="21"/>
          <w:szCs w:val="21"/>
          <w:lang w:val="pt-BR"/>
        </w:rPr>
        <w:t xml:space="preserve"> e como os componentes da chamada serão trabalhados</w:t>
      </w:r>
    </w:p>
    <w:p w14:paraId="50E3993B" w14:textId="77777777" w:rsidR="004B7EE0" w:rsidRPr="00B90785" w:rsidRDefault="004B7E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Theme="minorHAnsi" w:hAnsiTheme="minorHAnsi" w:cstheme="minorHAnsi"/>
          <w:b/>
          <w:color w:val="000000"/>
          <w:sz w:val="21"/>
          <w:szCs w:val="21"/>
          <w:lang w:val="pt-BR"/>
        </w:rPr>
      </w:pPr>
    </w:p>
    <w:p w14:paraId="467A5B8D" w14:textId="77777777" w:rsidR="004B7EE0" w:rsidRPr="00B90785" w:rsidRDefault="004B7E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Theme="minorHAnsi" w:hAnsiTheme="minorHAnsi" w:cstheme="minorHAnsi"/>
          <w:b/>
          <w:color w:val="000000"/>
          <w:sz w:val="21"/>
          <w:szCs w:val="21"/>
          <w:lang w:val="pt-BR"/>
        </w:rPr>
      </w:pPr>
    </w:p>
    <w:p w14:paraId="5F17185F" w14:textId="77777777" w:rsidR="00220E73" w:rsidRPr="00B90785" w:rsidRDefault="00220E73" w:rsidP="00220E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Theme="minorHAnsi" w:hAnsiTheme="minorHAnsi" w:cstheme="minorHAnsi"/>
          <w:b/>
          <w:color w:val="000000"/>
          <w:sz w:val="21"/>
          <w:szCs w:val="21"/>
          <w:lang w:val="pt-BR"/>
        </w:rPr>
      </w:pPr>
    </w:p>
    <w:tbl>
      <w:tblPr>
        <w:tblW w:w="15134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686"/>
        <w:gridCol w:w="3652"/>
        <w:gridCol w:w="3827"/>
        <w:gridCol w:w="3969"/>
      </w:tblGrid>
      <w:tr w:rsidR="00220E73" w:rsidRPr="00B90785" w14:paraId="3C3FF0F3" w14:textId="77777777" w:rsidTr="00062F72"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92D050"/>
            <w:tcMar>
              <w:left w:w="103" w:type="dxa"/>
            </w:tcMar>
          </w:tcPr>
          <w:p w14:paraId="140EE0C9" w14:textId="77777777" w:rsidR="00220E73" w:rsidRPr="00B90785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  <w:lang w:val="pt-BR"/>
              </w:rPr>
            </w:pPr>
            <w:r w:rsidRPr="00B9078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  <w:lang w:val="pt-BR"/>
              </w:rPr>
              <w:t>Objetivos específicos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92D050"/>
            <w:tcMar>
              <w:left w:w="103" w:type="dxa"/>
            </w:tcMar>
          </w:tcPr>
          <w:p w14:paraId="19D2448E" w14:textId="77777777" w:rsidR="00220E73" w:rsidRPr="00B90785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  <w:lang w:val="pt-BR"/>
              </w:rPr>
            </w:pPr>
            <w:r w:rsidRPr="00B9078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  <w:lang w:val="pt-BR"/>
              </w:rPr>
              <w:t xml:space="preserve">Atividades a serem desenvolvidas dentro deste Objetivo Específico 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92D050"/>
            <w:tcMar>
              <w:left w:w="103" w:type="dxa"/>
            </w:tcMar>
          </w:tcPr>
          <w:p w14:paraId="329CC4A4" w14:textId="77777777" w:rsidR="00220E73" w:rsidRPr="00B90785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  <w:lang w:val="pt-BR"/>
              </w:rPr>
            </w:pPr>
            <w:r w:rsidRPr="00B9078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  <w:lang w:val="pt-BR"/>
              </w:rPr>
              <w:t xml:space="preserve">Detalhe </w:t>
            </w:r>
            <w:proofErr w:type="gramStart"/>
            <w:r w:rsidRPr="00B9078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  <w:lang w:val="pt-BR"/>
              </w:rPr>
              <w:t>como  as</w:t>
            </w:r>
            <w:proofErr w:type="gramEnd"/>
            <w:r w:rsidRPr="00B9078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  <w:lang w:val="pt-BR"/>
              </w:rPr>
              <w:t xml:space="preserve"> atividades serão desenvolvidas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left w:w="103" w:type="dxa"/>
            </w:tcMar>
          </w:tcPr>
          <w:p w14:paraId="4330A53D" w14:textId="77777777" w:rsidR="00220E73" w:rsidRPr="00B90785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color w:val="333333"/>
                <w:sz w:val="21"/>
                <w:szCs w:val="21"/>
                <w:lang w:val="pt-BR"/>
              </w:rPr>
            </w:pPr>
            <w:r w:rsidRPr="00B9078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  <w:lang w:val="pt-BR"/>
              </w:rPr>
              <w:t xml:space="preserve">Resultados Esperados (quantitativos e qualitativos) </w:t>
            </w:r>
          </w:p>
        </w:tc>
      </w:tr>
      <w:tr w:rsidR="00220E73" w:rsidRPr="00B90785" w14:paraId="52B96D76" w14:textId="77777777" w:rsidTr="00062F72">
        <w:trPr>
          <w:trHeight w:val="555"/>
        </w:trPr>
        <w:tc>
          <w:tcPr>
            <w:tcW w:w="3686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C0B614E" w14:textId="77777777" w:rsidR="00220E73" w:rsidRPr="00B90785" w:rsidRDefault="00220E73" w:rsidP="000226B2">
            <w:pPr>
              <w:spacing w:after="120" w:line="240" w:lineRule="auto"/>
              <w:ind w:left="5"/>
              <w:rPr>
                <w:rFonts w:asciiTheme="minorHAnsi" w:hAnsiTheme="minorHAnsi" w:cstheme="minorHAnsi"/>
                <w:i/>
                <w:color w:val="333333"/>
                <w:sz w:val="21"/>
                <w:szCs w:val="21"/>
                <w:lang w:val="pt-BR"/>
              </w:rPr>
            </w:pPr>
            <w:r w:rsidRPr="00B90785">
              <w:rPr>
                <w:rFonts w:asciiTheme="minorHAnsi" w:hAnsiTheme="minorHAnsi" w:cstheme="minorHAnsi"/>
                <w:i/>
                <w:color w:val="333333"/>
                <w:sz w:val="21"/>
                <w:szCs w:val="21"/>
                <w:lang w:val="pt-BR"/>
              </w:rPr>
              <w:t>1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BA0F508" w14:textId="77777777" w:rsidR="00220E73" w:rsidRPr="00B90785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Theme="minorHAnsi" w:hAnsiTheme="minorHAnsi" w:cstheme="minorHAnsi"/>
                <w:i/>
                <w:color w:val="333333"/>
                <w:sz w:val="21"/>
                <w:szCs w:val="21"/>
                <w:lang w:val="pt-BR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E50BF2" w14:textId="77777777" w:rsidR="00220E73" w:rsidRPr="00B90785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Theme="minorHAnsi" w:hAnsiTheme="minorHAnsi" w:cstheme="minorHAnsi"/>
                <w:color w:val="333333"/>
                <w:sz w:val="21"/>
                <w:szCs w:val="21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6082D2A" w14:textId="77777777" w:rsidR="00220E73" w:rsidRPr="00B90785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Theme="minorHAnsi" w:hAnsiTheme="minorHAnsi" w:cstheme="minorHAnsi"/>
                <w:color w:val="333333"/>
                <w:sz w:val="21"/>
                <w:szCs w:val="21"/>
                <w:lang w:val="pt-BR"/>
              </w:rPr>
            </w:pPr>
          </w:p>
        </w:tc>
      </w:tr>
      <w:tr w:rsidR="00220E73" w:rsidRPr="00B90785" w14:paraId="710008EB" w14:textId="77777777" w:rsidTr="00062F72">
        <w:trPr>
          <w:trHeight w:val="555"/>
        </w:trPr>
        <w:tc>
          <w:tcPr>
            <w:tcW w:w="3686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EA93377" w14:textId="77777777" w:rsidR="00220E73" w:rsidRPr="00B90785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240" w:lineRule="auto"/>
              <w:rPr>
                <w:rFonts w:asciiTheme="minorHAnsi" w:hAnsiTheme="minorHAnsi" w:cstheme="minorHAnsi"/>
                <w:b/>
                <w:color w:val="333333"/>
                <w:sz w:val="21"/>
                <w:szCs w:val="21"/>
                <w:lang w:val="pt-BR"/>
              </w:rPr>
            </w:pP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C282FC7" w14:textId="77777777" w:rsidR="00220E73" w:rsidRPr="00B90785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Theme="minorHAnsi" w:hAnsiTheme="minorHAnsi" w:cstheme="minorHAnsi"/>
                <w:i/>
                <w:color w:val="333333"/>
                <w:sz w:val="21"/>
                <w:szCs w:val="21"/>
                <w:lang w:val="pt-BR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CBDAD14" w14:textId="77777777" w:rsidR="00220E73" w:rsidRPr="00B90785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Theme="minorHAnsi" w:hAnsiTheme="minorHAnsi" w:cstheme="minorHAnsi"/>
                <w:color w:val="333333"/>
                <w:sz w:val="21"/>
                <w:szCs w:val="21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A58C31" w14:textId="77777777" w:rsidR="00220E73" w:rsidRPr="00B90785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Theme="minorHAnsi" w:hAnsiTheme="minorHAnsi" w:cstheme="minorHAnsi"/>
                <w:color w:val="333333"/>
                <w:sz w:val="21"/>
                <w:szCs w:val="21"/>
                <w:lang w:val="pt-BR"/>
              </w:rPr>
            </w:pPr>
          </w:p>
        </w:tc>
      </w:tr>
      <w:tr w:rsidR="00220E73" w:rsidRPr="00B90785" w14:paraId="2006DEEF" w14:textId="77777777" w:rsidTr="00062F72">
        <w:trPr>
          <w:trHeight w:val="555"/>
        </w:trPr>
        <w:tc>
          <w:tcPr>
            <w:tcW w:w="368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9630666" w14:textId="77777777" w:rsidR="00220E73" w:rsidRPr="00B90785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240" w:lineRule="auto"/>
              <w:rPr>
                <w:rFonts w:asciiTheme="minorHAnsi" w:hAnsiTheme="minorHAnsi" w:cstheme="minorHAnsi"/>
                <w:b/>
                <w:color w:val="333333"/>
                <w:sz w:val="21"/>
                <w:szCs w:val="21"/>
                <w:lang w:val="pt-BR"/>
              </w:rPr>
            </w:pP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6F9479A" w14:textId="77777777" w:rsidR="00220E73" w:rsidRPr="00B90785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Theme="minorHAnsi" w:hAnsiTheme="minorHAnsi" w:cstheme="minorHAnsi"/>
                <w:i/>
                <w:color w:val="333333"/>
                <w:sz w:val="21"/>
                <w:szCs w:val="21"/>
                <w:lang w:val="pt-BR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43CC2E7" w14:textId="77777777" w:rsidR="00220E73" w:rsidRPr="00B90785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color w:val="FF0000"/>
                <w:sz w:val="21"/>
                <w:szCs w:val="21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A0DD73C" w14:textId="77777777" w:rsidR="00220E73" w:rsidRPr="00B90785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color w:val="FF0000"/>
                <w:sz w:val="21"/>
                <w:szCs w:val="21"/>
                <w:lang w:val="pt-BR"/>
              </w:rPr>
            </w:pPr>
          </w:p>
        </w:tc>
      </w:tr>
      <w:tr w:rsidR="00220E73" w:rsidRPr="00B90785" w14:paraId="0AB58D84" w14:textId="77777777" w:rsidTr="00062F72">
        <w:trPr>
          <w:trHeight w:val="555"/>
        </w:trPr>
        <w:tc>
          <w:tcPr>
            <w:tcW w:w="3686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2A32AE6" w14:textId="77777777" w:rsidR="00220E73" w:rsidRPr="00B90785" w:rsidRDefault="00220E73" w:rsidP="000226B2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color w:val="333333"/>
                <w:sz w:val="21"/>
                <w:szCs w:val="21"/>
                <w:lang w:val="pt-BR"/>
              </w:rPr>
            </w:pPr>
            <w:r w:rsidRPr="00B90785">
              <w:rPr>
                <w:rFonts w:asciiTheme="minorHAnsi" w:hAnsiTheme="minorHAnsi" w:cstheme="minorHAnsi"/>
                <w:b/>
                <w:color w:val="333333"/>
                <w:sz w:val="21"/>
                <w:szCs w:val="21"/>
                <w:lang w:val="pt-BR"/>
              </w:rPr>
              <w:t>2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8B19C9D" w14:textId="77777777" w:rsidR="00220E73" w:rsidRPr="00B90785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color w:val="333333"/>
                <w:sz w:val="21"/>
                <w:szCs w:val="21"/>
                <w:lang w:val="pt-BR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0D1EB75" w14:textId="77777777" w:rsidR="00220E73" w:rsidRPr="00B90785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color w:val="333333"/>
                <w:sz w:val="21"/>
                <w:szCs w:val="21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042B8BA" w14:textId="77777777" w:rsidR="00220E73" w:rsidRPr="00B90785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color w:val="333333"/>
                <w:sz w:val="21"/>
                <w:szCs w:val="21"/>
                <w:lang w:val="pt-BR"/>
              </w:rPr>
            </w:pPr>
          </w:p>
        </w:tc>
      </w:tr>
      <w:tr w:rsidR="00220E73" w:rsidRPr="00B90785" w14:paraId="561E61E9" w14:textId="77777777" w:rsidTr="00062F72">
        <w:trPr>
          <w:trHeight w:val="555"/>
        </w:trPr>
        <w:tc>
          <w:tcPr>
            <w:tcW w:w="3686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202C18A" w14:textId="77777777" w:rsidR="00220E73" w:rsidRPr="00B90785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240" w:lineRule="auto"/>
              <w:rPr>
                <w:rFonts w:asciiTheme="minorHAnsi" w:hAnsiTheme="minorHAnsi" w:cstheme="minorHAnsi"/>
                <w:b/>
                <w:color w:val="333333"/>
                <w:sz w:val="21"/>
                <w:szCs w:val="21"/>
                <w:lang w:val="pt-BR"/>
              </w:rPr>
            </w:pP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EC7BB00" w14:textId="77777777" w:rsidR="00220E73" w:rsidRPr="00B90785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Theme="minorHAnsi" w:hAnsiTheme="minorHAnsi" w:cstheme="minorHAnsi"/>
                <w:i/>
                <w:color w:val="333333"/>
                <w:sz w:val="21"/>
                <w:szCs w:val="21"/>
                <w:lang w:val="pt-BR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F5DD02E" w14:textId="77777777" w:rsidR="00220E73" w:rsidRPr="00B90785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Theme="minorHAnsi" w:hAnsiTheme="minorHAnsi" w:cstheme="minorHAnsi"/>
                <w:i/>
                <w:color w:val="333333"/>
                <w:sz w:val="21"/>
                <w:szCs w:val="21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D08652E" w14:textId="77777777" w:rsidR="00220E73" w:rsidRPr="00B90785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Theme="minorHAnsi" w:hAnsiTheme="minorHAnsi" w:cstheme="minorHAnsi"/>
                <w:i/>
                <w:color w:val="333333"/>
                <w:sz w:val="21"/>
                <w:szCs w:val="21"/>
                <w:lang w:val="pt-BR"/>
              </w:rPr>
            </w:pPr>
          </w:p>
        </w:tc>
      </w:tr>
      <w:tr w:rsidR="00220E73" w:rsidRPr="00B90785" w14:paraId="17974112" w14:textId="77777777" w:rsidTr="00062F72">
        <w:trPr>
          <w:trHeight w:val="555"/>
        </w:trPr>
        <w:tc>
          <w:tcPr>
            <w:tcW w:w="368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69F1D6E" w14:textId="77777777" w:rsidR="00220E73" w:rsidRPr="00B90785" w:rsidRDefault="00220E73" w:rsidP="000226B2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color w:val="333333"/>
                <w:sz w:val="21"/>
                <w:szCs w:val="21"/>
                <w:lang w:val="pt-BR"/>
              </w:rPr>
            </w:pP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138F37C" w14:textId="77777777" w:rsidR="00220E73" w:rsidRPr="00B90785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0E18C74" w14:textId="77777777" w:rsidR="00220E73" w:rsidRPr="00B90785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Theme="minorHAnsi" w:hAnsiTheme="minorHAnsi" w:cstheme="minorHAnsi"/>
                <w:color w:val="333333"/>
                <w:sz w:val="21"/>
                <w:szCs w:val="21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7D5FEA7" w14:textId="77777777" w:rsidR="00220E73" w:rsidRPr="00B90785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Theme="minorHAnsi" w:hAnsiTheme="minorHAnsi" w:cstheme="minorHAnsi"/>
                <w:color w:val="333333"/>
                <w:sz w:val="21"/>
                <w:szCs w:val="21"/>
                <w:lang w:val="pt-BR"/>
              </w:rPr>
            </w:pPr>
          </w:p>
        </w:tc>
      </w:tr>
      <w:tr w:rsidR="00220E73" w:rsidRPr="00B90785" w14:paraId="34F7DF18" w14:textId="77777777" w:rsidTr="00062F72">
        <w:trPr>
          <w:trHeight w:val="555"/>
        </w:trPr>
        <w:tc>
          <w:tcPr>
            <w:tcW w:w="3686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0A80617" w14:textId="77777777" w:rsidR="00220E73" w:rsidRPr="00B90785" w:rsidRDefault="00220E73" w:rsidP="000226B2">
            <w:pPr>
              <w:spacing w:after="120" w:line="240" w:lineRule="auto"/>
              <w:rPr>
                <w:rFonts w:asciiTheme="minorHAnsi" w:hAnsiTheme="minorHAnsi" w:cstheme="minorHAnsi"/>
                <w:color w:val="333333"/>
                <w:sz w:val="21"/>
                <w:szCs w:val="21"/>
                <w:lang w:val="pt-BR"/>
              </w:rPr>
            </w:pPr>
            <w:r w:rsidRPr="00B90785">
              <w:rPr>
                <w:rFonts w:asciiTheme="minorHAnsi" w:hAnsiTheme="minorHAnsi" w:cstheme="minorHAnsi"/>
                <w:color w:val="333333"/>
                <w:sz w:val="21"/>
                <w:szCs w:val="21"/>
                <w:lang w:val="pt-BR"/>
              </w:rPr>
              <w:t>3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8FE5CD2" w14:textId="77777777" w:rsidR="00220E73" w:rsidRPr="00B90785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Theme="minorHAnsi" w:hAnsiTheme="minorHAnsi" w:cstheme="minorHAnsi"/>
                <w:color w:val="333333"/>
                <w:sz w:val="21"/>
                <w:szCs w:val="21"/>
                <w:lang w:val="pt-BR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13BD489" w14:textId="77777777" w:rsidR="00220E73" w:rsidRPr="00B90785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Theme="minorHAnsi" w:hAnsiTheme="minorHAnsi" w:cstheme="minorHAnsi"/>
                <w:color w:val="333333"/>
                <w:sz w:val="21"/>
                <w:szCs w:val="21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5542FD" w14:textId="77777777" w:rsidR="00220E73" w:rsidRPr="00B90785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Theme="minorHAnsi" w:hAnsiTheme="minorHAnsi" w:cstheme="minorHAnsi"/>
                <w:color w:val="333333"/>
                <w:sz w:val="21"/>
                <w:szCs w:val="21"/>
                <w:lang w:val="pt-BR"/>
              </w:rPr>
            </w:pPr>
          </w:p>
        </w:tc>
      </w:tr>
      <w:tr w:rsidR="00220E73" w:rsidRPr="00B90785" w14:paraId="65137BF2" w14:textId="77777777" w:rsidTr="00062F72">
        <w:trPr>
          <w:trHeight w:val="555"/>
        </w:trPr>
        <w:tc>
          <w:tcPr>
            <w:tcW w:w="3686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436726A" w14:textId="77777777" w:rsidR="00220E73" w:rsidRPr="00B90785" w:rsidRDefault="00220E73" w:rsidP="000226B2">
            <w:pPr>
              <w:spacing w:after="120" w:line="240" w:lineRule="auto"/>
              <w:rPr>
                <w:rFonts w:asciiTheme="minorHAnsi" w:hAnsiTheme="minorHAnsi" w:cstheme="minorHAnsi"/>
                <w:color w:val="333333"/>
                <w:sz w:val="21"/>
                <w:szCs w:val="21"/>
                <w:lang w:val="pt-BR"/>
              </w:rPr>
            </w:pP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7D0060D" w14:textId="77777777" w:rsidR="00220E73" w:rsidRPr="00B90785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Theme="minorHAnsi" w:hAnsiTheme="minorHAnsi" w:cstheme="minorHAnsi"/>
                <w:color w:val="333333"/>
                <w:sz w:val="21"/>
                <w:szCs w:val="21"/>
                <w:lang w:val="pt-BR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2850DBE" w14:textId="77777777" w:rsidR="00220E73" w:rsidRPr="00B90785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Theme="minorHAnsi" w:hAnsiTheme="minorHAnsi" w:cstheme="minorHAnsi"/>
                <w:color w:val="333333"/>
                <w:sz w:val="21"/>
                <w:szCs w:val="21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56D16E1" w14:textId="77777777" w:rsidR="00220E73" w:rsidRPr="00B90785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Theme="minorHAnsi" w:hAnsiTheme="minorHAnsi" w:cstheme="minorHAnsi"/>
                <w:color w:val="333333"/>
                <w:sz w:val="21"/>
                <w:szCs w:val="21"/>
                <w:lang w:val="pt-BR"/>
              </w:rPr>
            </w:pPr>
          </w:p>
        </w:tc>
      </w:tr>
      <w:tr w:rsidR="00220E73" w:rsidRPr="00B90785" w14:paraId="5FD8179B" w14:textId="77777777" w:rsidTr="00062F72">
        <w:trPr>
          <w:trHeight w:val="555"/>
        </w:trPr>
        <w:tc>
          <w:tcPr>
            <w:tcW w:w="3686" w:type="dxa"/>
            <w:vMerge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786D452" w14:textId="77777777" w:rsidR="00220E73" w:rsidRPr="00B90785" w:rsidRDefault="00220E73" w:rsidP="000226B2">
            <w:pPr>
              <w:spacing w:after="120" w:line="240" w:lineRule="auto"/>
              <w:rPr>
                <w:rFonts w:asciiTheme="minorHAnsi" w:hAnsiTheme="minorHAnsi" w:cstheme="minorHAnsi"/>
                <w:color w:val="333333"/>
                <w:sz w:val="21"/>
                <w:szCs w:val="21"/>
                <w:lang w:val="pt-BR"/>
              </w:rPr>
            </w:pP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A8C2CB9" w14:textId="77777777" w:rsidR="00220E73" w:rsidRPr="00B90785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Theme="minorHAnsi" w:hAnsiTheme="minorHAnsi" w:cstheme="minorHAnsi"/>
                <w:color w:val="333333"/>
                <w:sz w:val="21"/>
                <w:szCs w:val="21"/>
                <w:lang w:val="pt-BR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E9C945D" w14:textId="77777777" w:rsidR="00220E73" w:rsidRPr="00B90785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Theme="minorHAnsi" w:hAnsiTheme="minorHAnsi" w:cstheme="minorHAnsi"/>
                <w:color w:val="333333"/>
                <w:sz w:val="21"/>
                <w:szCs w:val="21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7F4A7D9" w14:textId="77777777" w:rsidR="00220E73" w:rsidRPr="00B90785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Theme="minorHAnsi" w:hAnsiTheme="minorHAnsi" w:cstheme="minorHAnsi"/>
                <w:color w:val="333333"/>
                <w:sz w:val="21"/>
                <w:szCs w:val="21"/>
                <w:lang w:val="pt-BR"/>
              </w:rPr>
            </w:pPr>
          </w:p>
        </w:tc>
      </w:tr>
    </w:tbl>
    <w:p w14:paraId="000E851B" w14:textId="77777777" w:rsidR="00937611" w:rsidRPr="00B90785" w:rsidRDefault="00937611">
      <w:pPr>
        <w:spacing w:line="360" w:lineRule="auto"/>
        <w:jc w:val="both"/>
        <w:rPr>
          <w:rFonts w:asciiTheme="minorHAnsi" w:hAnsiTheme="minorHAnsi" w:cstheme="minorHAnsi"/>
          <w:sz w:val="21"/>
          <w:szCs w:val="21"/>
          <w:lang w:val="pt-BR"/>
        </w:rPr>
      </w:pPr>
    </w:p>
    <w:p w14:paraId="48151095" w14:textId="77777777" w:rsidR="00937611" w:rsidRPr="00B90785" w:rsidRDefault="00937611">
      <w:pPr>
        <w:spacing w:line="360" w:lineRule="auto"/>
        <w:jc w:val="both"/>
        <w:rPr>
          <w:rFonts w:asciiTheme="minorHAnsi" w:hAnsiTheme="minorHAnsi" w:cstheme="minorHAnsi"/>
          <w:sz w:val="21"/>
          <w:szCs w:val="21"/>
          <w:lang w:val="pt-BR"/>
        </w:rPr>
        <w:sectPr w:rsidR="00937611" w:rsidRPr="00B90785" w:rsidSect="00937611">
          <w:pgSz w:w="16840" w:h="11907" w:orient="landscape" w:code="9"/>
          <w:pgMar w:top="1259" w:right="777" w:bottom="1077" w:left="516" w:header="567" w:footer="567" w:gutter="0"/>
          <w:cols w:space="720"/>
          <w:docGrid w:linePitch="360"/>
        </w:sectPr>
      </w:pPr>
    </w:p>
    <w:p w14:paraId="6B2A11AC" w14:textId="77777777" w:rsidR="00937611" w:rsidRPr="00B90785" w:rsidRDefault="00937611">
      <w:pPr>
        <w:spacing w:line="360" w:lineRule="auto"/>
        <w:jc w:val="both"/>
        <w:rPr>
          <w:rFonts w:asciiTheme="minorHAnsi" w:hAnsiTheme="minorHAnsi" w:cstheme="minorHAnsi"/>
          <w:sz w:val="21"/>
          <w:szCs w:val="21"/>
          <w:lang w:val="pt-BR"/>
        </w:rPr>
      </w:pPr>
    </w:p>
    <w:p w14:paraId="47F4F064" w14:textId="393D3852" w:rsidR="00DE5DD6" w:rsidRPr="00B90785" w:rsidRDefault="00DE5DD6" w:rsidP="00082027">
      <w:pPr>
        <w:pStyle w:val="PargrafodaLista"/>
        <w:numPr>
          <w:ilvl w:val="0"/>
          <w:numId w:val="35"/>
        </w:numPr>
        <w:spacing w:line="360" w:lineRule="auto"/>
        <w:jc w:val="both"/>
        <w:rPr>
          <w:rFonts w:asciiTheme="minorHAnsi" w:hAnsiTheme="minorHAnsi" w:cstheme="minorHAnsi"/>
          <w:b/>
          <w:bCs/>
          <w:sz w:val="21"/>
          <w:szCs w:val="21"/>
          <w:lang w:val="pt-BR"/>
        </w:rPr>
      </w:pPr>
      <w:r w:rsidRPr="00B90785">
        <w:rPr>
          <w:rFonts w:asciiTheme="minorHAnsi" w:hAnsiTheme="minorHAnsi" w:cstheme="minorHAnsi"/>
          <w:b/>
          <w:bCs/>
          <w:sz w:val="21"/>
          <w:szCs w:val="21"/>
          <w:lang w:val="pt-BR"/>
        </w:rPr>
        <w:t>Período de execução do projeto:</w:t>
      </w:r>
      <w:r w:rsidR="002B3FFA" w:rsidRPr="00B90785">
        <w:rPr>
          <w:rFonts w:asciiTheme="minorHAnsi" w:hAnsiTheme="minorHAnsi" w:cstheme="minorHAnsi"/>
          <w:b/>
          <w:bCs/>
          <w:sz w:val="21"/>
          <w:szCs w:val="21"/>
          <w:lang w:val="pt-BR"/>
        </w:rPr>
        <w:t xml:space="preserve"> </w:t>
      </w:r>
      <w:r w:rsidR="00C35CC7" w:rsidRPr="00B90785">
        <w:rPr>
          <w:rFonts w:asciiTheme="minorHAnsi" w:hAnsiTheme="minorHAnsi" w:cstheme="minorHAnsi"/>
          <w:b/>
          <w:bCs/>
          <w:sz w:val="21"/>
          <w:szCs w:val="21"/>
          <w:lang w:val="pt-BR"/>
        </w:rPr>
        <w:t xml:space="preserve"> </w:t>
      </w:r>
    </w:p>
    <w:p w14:paraId="1AB6FE61" w14:textId="77777777" w:rsidR="007D44DE" w:rsidRPr="00B90785" w:rsidRDefault="0072496E" w:rsidP="00DE5DD6">
      <w:pPr>
        <w:spacing w:line="360" w:lineRule="auto"/>
        <w:ind w:left="720"/>
        <w:jc w:val="both"/>
        <w:rPr>
          <w:rFonts w:asciiTheme="minorHAnsi" w:hAnsiTheme="minorHAnsi" w:cstheme="minorHAnsi"/>
          <w:b/>
          <w:bCs/>
          <w:sz w:val="21"/>
          <w:szCs w:val="21"/>
          <w:lang w:val="pt-BR"/>
        </w:rPr>
      </w:pPr>
      <w:r w:rsidRPr="00B90785">
        <w:rPr>
          <w:rFonts w:asciiTheme="minorHAnsi" w:hAnsiTheme="minorHAnsi" w:cstheme="minorHAnsi"/>
          <w:b/>
          <w:bCs/>
          <w:sz w:val="21"/>
          <w:szCs w:val="21"/>
          <w:lang w:val="pt-BR"/>
        </w:rPr>
        <w:t xml:space="preserve"> </w:t>
      </w:r>
    </w:p>
    <w:p w14:paraId="79497EBD" w14:textId="15A98879" w:rsidR="007D44DE" w:rsidRPr="00B90785" w:rsidRDefault="007D44DE" w:rsidP="00082027">
      <w:pPr>
        <w:pStyle w:val="PargrafodaLista"/>
        <w:numPr>
          <w:ilvl w:val="0"/>
          <w:numId w:val="35"/>
        </w:numPr>
        <w:suppressLineNumbers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Theme="minorHAnsi" w:hAnsiTheme="minorHAnsi" w:cstheme="minorHAnsi"/>
          <w:b/>
          <w:color w:val="000000"/>
          <w:sz w:val="21"/>
          <w:szCs w:val="21"/>
          <w:lang w:val="pt-BR"/>
        </w:rPr>
      </w:pPr>
      <w:r w:rsidRPr="00B90785">
        <w:rPr>
          <w:rFonts w:asciiTheme="minorHAnsi" w:hAnsiTheme="minorHAnsi" w:cstheme="minorHAnsi"/>
          <w:b/>
          <w:bCs/>
          <w:color w:val="000000"/>
          <w:sz w:val="21"/>
          <w:szCs w:val="21"/>
          <w:lang w:val="pt-BR"/>
        </w:rPr>
        <w:t>Cronograma de atividades:</w:t>
      </w:r>
    </w:p>
    <w:tbl>
      <w:tblPr>
        <w:tblW w:w="8789" w:type="dxa"/>
        <w:tblLayout w:type="fixed"/>
        <w:tblLook w:val="0000" w:firstRow="0" w:lastRow="0" w:firstColumn="0" w:lastColumn="0" w:noHBand="0" w:noVBand="0"/>
      </w:tblPr>
      <w:tblGrid>
        <w:gridCol w:w="2882"/>
        <w:gridCol w:w="493"/>
        <w:gridCol w:w="493"/>
        <w:gridCol w:w="493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DE5DD6" w:rsidRPr="00B90785" w14:paraId="44C7064C" w14:textId="77777777" w:rsidTr="005D3529">
        <w:trPr>
          <w:trHeight w:val="12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92D050"/>
          </w:tcPr>
          <w:p w14:paraId="13901F02" w14:textId="77777777" w:rsidR="00DE5DD6" w:rsidRPr="00B90785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  <w:lang w:val="pt-BR"/>
              </w:rPr>
            </w:pPr>
            <w:r w:rsidRPr="00B9078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  <w:lang w:val="pt-BR"/>
              </w:rPr>
              <w:t xml:space="preserve">Atividades </w:t>
            </w:r>
          </w:p>
        </w:tc>
        <w:tc>
          <w:tcPr>
            <w:tcW w:w="56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14:paraId="1B025D6E" w14:textId="77777777" w:rsidR="00DE5DD6" w:rsidRPr="00B90785" w:rsidRDefault="00DE5DD6" w:rsidP="00DE5DD6">
            <w:pPr>
              <w:widowControl/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  <w:lang w:val="pt-BR"/>
              </w:rPr>
            </w:pPr>
            <w:r w:rsidRPr="00B9078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  <w:lang w:val="pt-BR"/>
              </w:rPr>
              <w:t>Meses</w:t>
            </w:r>
          </w:p>
        </w:tc>
      </w:tr>
      <w:tr w:rsidR="00376B95" w:rsidRPr="00B90785" w14:paraId="4594DF0E" w14:textId="77777777" w:rsidTr="005D3529">
        <w:trPr>
          <w:trHeight w:val="129"/>
        </w:trPr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97A70" w14:textId="77777777" w:rsidR="00DE5DD6" w:rsidRPr="00B90785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14:paraId="77EAD295" w14:textId="77777777" w:rsidR="00DE5DD6" w:rsidRPr="00B90785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  <w:lang w:val="pt-BR"/>
              </w:rPr>
            </w:pPr>
            <w:r w:rsidRPr="00B9078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  <w:lang w:val="pt-BR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14:paraId="069D8B4E" w14:textId="77777777" w:rsidR="00DE5DD6" w:rsidRPr="00B90785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  <w:lang w:val="pt-BR"/>
              </w:rPr>
            </w:pPr>
            <w:r w:rsidRPr="00B9078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  <w:lang w:val="pt-BR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14:paraId="64F5D579" w14:textId="77777777" w:rsidR="00DE5DD6" w:rsidRPr="00B90785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  <w:lang w:val="pt-BR"/>
              </w:rPr>
            </w:pPr>
            <w:r w:rsidRPr="00B9078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  <w:lang w:val="pt-BR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14:paraId="460B6E41" w14:textId="77777777" w:rsidR="00DE5DD6" w:rsidRPr="00B90785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  <w:lang w:val="pt-BR"/>
              </w:rPr>
            </w:pPr>
            <w:r w:rsidRPr="00B9078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  <w:lang w:val="pt-BR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/>
          </w:tcPr>
          <w:p w14:paraId="3F9191A6" w14:textId="77777777" w:rsidR="00DE5DD6" w:rsidRPr="00B90785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  <w:lang w:val="pt-BR"/>
              </w:rPr>
            </w:pPr>
            <w:r w:rsidRPr="00B9078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  <w:lang w:val="pt-BR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4E8D6592" w14:textId="77777777" w:rsidR="00DE5DD6" w:rsidRPr="00B90785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  <w:lang w:val="pt-BR"/>
              </w:rPr>
            </w:pPr>
            <w:r w:rsidRPr="00B90785">
              <w:rPr>
                <w:rFonts w:asciiTheme="minorHAnsi" w:hAnsiTheme="minorHAnsi" w:cstheme="minorHAnsi"/>
                <w:b/>
                <w:color w:val="000000"/>
                <w:sz w:val="21"/>
                <w:szCs w:val="21"/>
                <w:lang w:val="pt-BR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217E6AD5" w14:textId="77777777" w:rsidR="00DE5DD6" w:rsidRPr="00B90785" w:rsidRDefault="00DE5DD6" w:rsidP="0046245B">
            <w:pPr>
              <w:widowControl/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color w:val="333333"/>
                <w:sz w:val="21"/>
                <w:szCs w:val="21"/>
                <w:lang w:val="pt-BR"/>
              </w:rPr>
            </w:pPr>
            <w:r w:rsidRPr="00B90785">
              <w:rPr>
                <w:rFonts w:asciiTheme="minorHAnsi" w:hAnsiTheme="minorHAnsi" w:cstheme="minorHAnsi"/>
                <w:b/>
                <w:color w:val="333333"/>
                <w:sz w:val="21"/>
                <w:szCs w:val="21"/>
                <w:lang w:val="pt-BR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09D52A39" w14:textId="77777777" w:rsidR="00DE5DD6" w:rsidRPr="00B90785" w:rsidRDefault="00DE5DD6" w:rsidP="0046245B">
            <w:pPr>
              <w:widowControl/>
              <w:suppressAutoHyphens w:val="0"/>
              <w:spacing w:line="240" w:lineRule="auto"/>
              <w:rPr>
                <w:rFonts w:asciiTheme="minorHAnsi" w:hAnsiTheme="minorHAnsi" w:cstheme="minorHAnsi"/>
                <w:b/>
                <w:color w:val="333333"/>
                <w:sz w:val="21"/>
                <w:szCs w:val="21"/>
                <w:lang w:val="pt-BR"/>
              </w:rPr>
            </w:pPr>
            <w:r w:rsidRPr="00B90785">
              <w:rPr>
                <w:rFonts w:asciiTheme="minorHAnsi" w:hAnsiTheme="minorHAnsi" w:cstheme="minorHAnsi"/>
                <w:b/>
                <w:color w:val="333333"/>
                <w:sz w:val="21"/>
                <w:szCs w:val="21"/>
                <w:lang w:val="pt-BR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51C19310" w14:textId="77777777" w:rsidR="00DE5DD6" w:rsidRPr="00B90785" w:rsidRDefault="00DE5DD6" w:rsidP="0046245B">
            <w:pPr>
              <w:widowControl/>
              <w:suppressAutoHyphens w:val="0"/>
              <w:spacing w:line="240" w:lineRule="auto"/>
              <w:rPr>
                <w:rFonts w:asciiTheme="minorHAnsi" w:hAnsiTheme="minorHAnsi" w:cstheme="minorHAnsi"/>
                <w:b/>
                <w:color w:val="333333"/>
                <w:sz w:val="21"/>
                <w:szCs w:val="21"/>
                <w:lang w:val="pt-BR"/>
              </w:rPr>
            </w:pPr>
            <w:r w:rsidRPr="00B90785">
              <w:rPr>
                <w:rFonts w:asciiTheme="minorHAnsi" w:hAnsiTheme="minorHAnsi" w:cstheme="minorHAnsi"/>
                <w:b/>
                <w:color w:val="333333"/>
                <w:sz w:val="21"/>
                <w:szCs w:val="21"/>
                <w:lang w:val="pt-BR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0A33BC29" w14:textId="77777777" w:rsidR="00DE5DD6" w:rsidRPr="00B90785" w:rsidRDefault="00DE5DD6" w:rsidP="0046245B">
            <w:pPr>
              <w:widowControl/>
              <w:suppressAutoHyphens w:val="0"/>
              <w:spacing w:line="240" w:lineRule="auto"/>
              <w:rPr>
                <w:rFonts w:asciiTheme="minorHAnsi" w:hAnsiTheme="minorHAnsi" w:cstheme="minorHAnsi"/>
                <w:b/>
                <w:color w:val="333333"/>
                <w:sz w:val="21"/>
                <w:szCs w:val="21"/>
                <w:lang w:val="pt-BR"/>
              </w:rPr>
            </w:pPr>
            <w:r w:rsidRPr="00B90785">
              <w:rPr>
                <w:rFonts w:asciiTheme="minorHAnsi" w:hAnsiTheme="minorHAnsi" w:cstheme="minorHAnsi"/>
                <w:b/>
                <w:color w:val="333333"/>
                <w:sz w:val="21"/>
                <w:szCs w:val="21"/>
                <w:lang w:val="pt-BR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7DC62138" w14:textId="77777777" w:rsidR="00DE5DD6" w:rsidRPr="00B90785" w:rsidRDefault="00DE5DD6" w:rsidP="0046245B">
            <w:pPr>
              <w:widowControl/>
              <w:suppressAutoHyphens w:val="0"/>
              <w:spacing w:line="240" w:lineRule="auto"/>
              <w:rPr>
                <w:rFonts w:asciiTheme="minorHAnsi" w:hAnsiTheme="minorHAnsi" w:cstheme="minorHAnsi"/>
                <w:b/>
                <w:color w:val="333333"/>
                <w:sz w:val="21"/>
                <w:szCs w:val="21"/>
                <w:lang w:val="pt-BR"/>
              </w:rPr>
            </w:pPr>
            <w:r w:rsidRPr="00B90785">
              <w:rPr>
                <w:rFonts w:asciiTheme="minorHAnsi" w:hAnsiTheme="minorHAnsi" w:cstheme="minorHAnsi"/>
                <w:b/>
                <w:color w:val="333333"/>
                <w:sz w:val="21"/>
                <w:szCs w:val="21"/>
                <w:lang w:val="pt-BR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34F5679E" w14:textId="77777777" w:rsidR="00DE5DD6" w:rsidRPr="00B90785" w:rsidRDefault="00DE5DD6" w:rsidP="0046245B">
            <w:pPr>
              <w:widowControl/>
              <w:suppressAutoHyphens w:val="0"/>
              <w:spacing w:line="240" w:lineRule="auto"/>
              <w:rPr>
                <w:rFonts w:asciiTheme="minorHAnsi" w:hAnsiTheme="minorHAnsi" w:cstheme="minorHAnsi"/>
                <w:b/>
                <w:color w:val="333333"/>
                <w:sz w:val="21"/>
                <w:szCs w:val="21"/>
                <w:lang w:val="pt-BR"/>
              </w:rPr>
            </w:pPr>
            <w:r w:rsidRPr="00B90785">
              <w:rPr>
                <w:rFonts w:asciiTheme="minorHAnsi" w:hAnsiTheme="minorHAnsi" w:cstheme="minorHAnsi"/>
                <w:b/>
                <w:color w:val="333333"/>
                <w:sz w:val="21"/>
                <w:szCs w:val="21"/>
                <w:lang w:val="pt-BR"/>
              </w:rPr>
              <w:t>12</w:t>
            </w:r>
          </w:p>
        </w:tc>
      </w:tr>
      <w:tr w:rsidR="00DE5DD6" w:rsidRPr="00B90785" w14:paraId="0749077F" w14:textId="77777777" w:rsidTr="005D3529">
        <w:trPr>
          <w:trHeight w:val="49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E00F0" w14:textId="77777777" w:rsidR="00DE5DD6" w:rsidRPr="00B90785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Theme="minorHAnsi" w:hAnsiTheme="minorHAnsi" w:cstheme="minorHAnsi"/>
                <w:color w:val="333333"/>
                <w:sz w:val="21"/>
                <w:szCs w:val="21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6E3C3" w14:textId="77777777" w:rsidR="00DE5DD6" w:rsidRPr="00B90785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Theme="minorHAnsi" w:hAnsiTheme="minorHAnsi" w:cstheme="minorHAnsi"/>
                <w:i/>
                <w:color w:val="333333"/>
                <w:sz w:val="21"/>
                <w:szCs w:val="21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C6AF5" w14:textId="77777777" w:rsidR="00DE5DD6" w:rsidRPr="00B90785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Theme="minorHAnsi" w:hAnsiTheme="minorHAnsi" w:cstheme="minorHAnsi"/>
                <w:i/>
                <w:color w:val="333333"/>
                <w:sz w:val="21"/>
                <w:szCs w:val="21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01EE8" w14:textId="77777777" w:rsidR="00DE5DD6" w:rsidRPr="00B90785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Theme="minorHAnsi" w:hAnsiTheme="minorHAnsi" w:cstheme="minorHAnsi"/>
                <w:i/>
                <w:color w:val="333333"/>
                <w:sz w:val="21"/>
                <w:szCs w:val="21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E8551" w14:textId="77777777" w:rsidR="00DE5DD6" w:rsidRPr="00B90785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240" w:lineRule="auto"/>
              <w:rPr>
                <w:rFonts w:asciiTheme="minorHAnsi" w:hAnsiTheme="minorHAnsi" w:cstheme="minorHAnsi"/>
                <w:i/>
                <w:color w:val="333333"/>
                <w:sz w:val="21"/>
                <w:szCs w:val="21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6D68DD" w14:textId="77777777" w:rsidR="00DE5DD6" w:rsidRPr="00B90785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240" w:lineRule="auto"/>
              <w:rPr>
                <w:rFonts w:asciiTheme="minorHAnsi" w:hAnsiTheme="minorHAnsi" w:cstheme="minorHAnsi"/>
                <w:i/>
                <w:color w:val="333333"/>
                <w:sz w:val="21"/>
                <w:szCs w:val="21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CCA76" w14:textId="77777777" w:rsidR="00DE5DD6" w:rsidRPr="00B90785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240" w:lineRule="auto"/>
              <w:rPr>
                <w:rFonts w:asciiTheme="minorHAnsi" w:hAnsiTheme="minorHAnsi" w:cstheme="minorHAnsi"/>
                <w:i/>
                <w:color w:val="333333"/>
                <w:sz w:val="21"/>
                <w:szCs w:val="21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00B73" w14:textId="77777777" w:rsidR="00DE5DD6" w:rsidRPr="00B90785" w:rsidRDefault="00DE5DD6" w:rsidP="0046245B">
            <w:pPr>
              <w:widowControl/>
              <w:suppressAutoHyphens w:val="0"/>
              <w:spacing w:line="240" w:lineRule="auto"/>
              <w:rPr>
                <w:rFonts w:asciiTheme="minorHAnsi" w:hAnsiTheme="minorHAnsi" w:cstheme="minorHAnsi"/>
                <w:color w:val="333333"/>
                <w:sz w:val="21"/>
                <w:szCs w:val="21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1AE9" w14:textId="77777777" w:rsidR="00DE5DD6" w:rsidRPr="00B90785" w:rsidRDefault="00DE5DD6" w:rsidP="0046245B">
            <w:pPr>
              <w:widowControl/>
              <w:suppressAutoHyphens w:val="0"/>
              <w:spacing w:line="240" w:lineRule="auto"/>
              <w:rPr>
                <w:rFonts w:asciiTheme="minorHAnsi" w:hAnsiTheme="minorHAnsi" w:cstheme="minorHAnsi"/>
                <w:color w:val="333333"/>
                <w:sz w:val="21"/>
                <w:szCs w:val="21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3835" w14:textId="77777777" w:rsidR="00DE5DD6" w:rsidRPr="00B90785" w:rsidRDefault="00DE5DD6" w:rsidP="0046245B">
            <w:pPr>
              <w:widowControl/>
              <w:suppressAutoHyphens w:val="0"/>
              <w:spacing w:line="240" w:lineRule="auto"/>
              <w:rPr>
                <w:rFonts w:asciiTheme="minorHAnsi" w:hAnsiTheme="minorHAnsi" w:cstheme="minorHAnsi"/>
                <w:color w:val="333333"/>
                <w:sz w:val="21"/>
                <w:szCs w:val="21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21BF" w14:textId="77777777" w:rsidR="00DE5DD6" w:rsidRPr="00B90785" w:rsidRDefault="00DE5DD6" w:rsidP="0046245B">
            <w:pPr>
              <w:widowControl/>
              <w:suppressAutoHyphens w:val="0"/>
              <w:spacing w:line="240" w:lineRule="auto"/>
              <w:rPr>
                <w:rFonts w:asciiTheme="minorHAnsi" w:hAnsiTheme="minorHAnsi" w:cstheme="minorHAnsi"/>
                <w:color w:val="333333"/>
                <w:sz w:val="21"/>
                <w:szCs w:val="21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63B7" w14:textId="77777777" w:rsidR="00DE5DD6" w:rsidRPr="00B90785" w:rsidRDefault="00DE5DD6" w:rsidP="0046245B">
            <w:pPr>
              <w:widowControl/>
              <w:suppressAutoHyphens w:val="0"/>
              <w:spacing w:line="240" w:lineRule="auto"/>
              <w:rPr>
                <w:rFonts w:asciiTheme="minorHAnsi" w:hAnsiTheme="minorHAnsi" w:cstheme="minorHAnsi"/>
                <w:color w:val="333333"/>
                <w:sz w:val="21"/>
                <w:szCs w:val="21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60B0" w14:textId="77777777" w:rsidR="00DE5DD6" w:rsidRPr="00B90785" w:rsidRDefault="00DE5DD6" w:rsidP="0046245B">
            <w:pPr>
              <w:widowControl/>
              <w:suppressAutoHyphens w:val="0"/>
              <w:spacing w:line="240" w:lineRule="auto"/>
              <w:rPr>
                <w:rFonts w:asciiTheme="minorHAnsi" w:hAnsiTheme="minorHAnsi" w:cstheme="minorHAnsi"/>
                <w:color w:val="333333"/>
                <w:sz w:val="21"/>
                <w:szCs w:val="21"/>
                <w:lang w:val="pt-BR"/>
              </w:rPr>
            </w:pPr>
          </w:p>
        </w:tc>
      </w:tr>
      <w:tr w:rsidR="00DE5DD6" w:rsidRPr="00B90785" w14:paraId="62C9CD74" w14:textId="77777777" w:rsidTr="005D3529">
        <w:trPr>
          <w:trHeight w:val="49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15886" w14:textId="77777777" w:rsidR="00DE5DD6" w:rsidRPr="00B90785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Theme="minorHAnsi" w:hAnsiTheme="minorHAnsi" w:cstheme="minorHAnsi"/>
                <w:i/>
                <w:color w:val="333333"/>
                <w:sz w:val="21"/>
                <w:szCs w:val="21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DC7CD" w14:textId="77777777" w:rsidR="00DE5DD6" w:rsidRPr="00B90785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Theme="minorHAnsi" w:hAnsiTheme="minorHAnsi" w:cstheme="minorHAnsi"/>
                <w:color w:val="333333"/>
                <w:sz w:val="21"/>
                <w:szCs w:val="21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6C304" w14:textId="77777777" w:rsidR="00DE5DD6" w:rsidRPr="00B90785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Theme="minorHAnsi" w:hAnsiTheme="minorHAnsi" w:cstheme="minorHAnsi"/>
                <w:color w:val="333333"/>
                <w:sz w:val="21"/>
                <w:szCs w:val="21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42520" w14:textId="77777777" w:rsidR="00DE5DD6" w:rsidRPr="00B90785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Theme="minorHAnsi" w:hAnsiTheme="minorHAnsi" w:cstheme="minorHAnsi"/>
                <w:i/>
                <w:color w:val="333333"/>
                <w:sz w:val="21"/>
                <w:szCs w:val="21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13110" w14:textId="77777777" w:rsidR="00DE5DD6" w:rsidRPr="00B90785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Theme="minorHAnsi" w:hAnsiTheme="minorHAnsi" w:cstheme="minorHAnsi"/>
                <w:i/>
                <w:color w:val="333333"/>
                <w:sz w:val="21"/>
                <w:szCs w:val="21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841724" w14:textId="77777777" w:rsidR="00DE5DD6" w:rsidRPr="00B90785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240" w:lineRule="auto"/>
              <w:rPr>
                <w:rFonts w:asciiTheme="minorHAnsi" w:hAnsiTheme="minorHAnsi" w:cstheme="minorHAnsi"/>
                <w:i/>
                <w:color w:val="333333"/>
                <w:sz w:val="21"/>
                <w:szCs w:val="21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8A23C" w14:textId="77777777" w:rsidR="00DE5DD6" w:rsidRPr="00B90785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240" w:lineRule="auto"/>
              <w:rPr>
                <w:rFonts w:asciiTheme="minorHAnsi" w:hAnsiTheme="minorHAnsi" w:cstheme="minorHAnsi"/>
                <w:i/>
                <w:color w:val="333333"/>
                <w:sz w:val="21"/>
                <w:szCs w:val="21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4AFD6" w14:textId="77777777" w:rsidR="00DE5DD6" w:rsidRPr="00B90785" w:rsidRDefault="00DE5DD6" w:rsidP="0046245B">
            <w:pPr>
              <w:widowControl/>
              <w:suppressAutoHyphens w:val="0"/>
              <w:spacing w:line="240" w:lineRule="auto"/>
              <w:rPr>
                <w:rFonts w:asciiTheme="minorHAnsi" w:hAnsiTheme="minorHAnsi" w:cstheme="minorHAnsi"/>
                <w:i/>
                <w:color w:val="333333"/>
                <w:sz w:val="21"/>
                <w:szCs w:val="21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8EFE" w14:textId="77777777" w:rsidR="00DE5DD6" w:rsidRPr="00B90785" w:rsidRDefault="00DE5DD6" w:rsidP="0046245B">
            <w:pPr>
              <w:widowControl/>
              <w:suppressAutoHyphens w:val="0"/>
              <w:spacing w:line="240" w:lineRule="auto"/>
              <w:rPr>
                <w:rFonts w:asciiTheme="minorHAnsi" w:hAnsiTheme="minorHAnsi" w:cstheme="minorHAnsi"/>
                <w:i/>
                <w:color w:val="333333"/>
                <w:sz w:val="21"/>
                <w:szCs w:val="21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6F7A" w14:textId="77777777" w:rsidR="00DE5DD6" w:rsidRPr="00B90785" w:rsidRDefault="00DE5DD6" w:rsidP="0046245B">
            <w:pPr>
              <w:widowControl/>
              <w:suppressAutoHyphens w:val="0"/>
              <w:spacing w:line="240" w:lineRule="auto"/>
              <w:rPr>
                <w:rFonts w:asciiTheme="minorHAnsi" w:hAnsiTheme="minorHAnsi" w:cstheme="minorHAnsi"/>
                <w:i/>
                <w:color w:val="333333"/>
                <w:sz w:val="21"/>
                <w:szCs w:val="21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86EB" w14:textId="77777777" w:rsidR="00DE5DD6" w:rsidRPr="00B90785" w:rsidRDefault="00DE5DD6" w:rsidP="0046245B">
            <w:pPr>
              <w:widowControl/>
              <w:suppressAutoHyphens w:val="0"/>
              <w:spacing w:line="240" w:lineRule="auto"/>
              <w:rPr>
                <w:rFonts w:asciiTheme="minorHAnsi" w:hAnsiTheme="minorHAnsi" w:cstheme="minorHAnsi"/>
                <w:i/>
                <w:color w:val="333333"/>
                <w:sz w:val="21"/>
                <w:szCs w:val="21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B8EA" w14:textId="77777777" w:rsidR="00DE5DD6" w:rsidRPr="00B90785" w:rsidRDefault="00DE5DD6" w:rsidP="0046245B">
            <w:pPr>
              <w:widowControl/>
              <w:suppressAutoHyphens w:val="0"/>
              <w:spacing w:line="240" w:lineRule="auto"/>
              <w:rPr>
                <w:rFonts w:asciiTheme="minorHAnsi" w:hAnsiTheme="minorHAnsi" w:cstheme="minorHAnsi"/>
                <w:i/>
                <w:color w:val="333333"/>
                <w:sz w:val="21"/>
                <w:szCs w:val="21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D726" w14:textId="77777777" w:rsidR="00DE5DD6" w:rsidRPr="00B90785" w:rsidRDefault="00DE5DD6" w:rsidP="0046245B">
            <w:pPr>
              <w:widowControl/>
              <w:suppressAutoHyphens w:val="0"/>
              <w:spacing w:line="240" w:lineRule="auto"/>
              <w:rPr>
                <w:rFonts w:asciiTheme="minorHAnsi" w:hAnsiTheme="minorHAnsi" w:cstheme="minorHAnsi"/>
                <w:i/>
                <w:color w:val="333333"/>
                <w:sz w:val="21"/>
                <w:szCs w:val="21"/>
                <w:lang w:val="pt-BR"/>
              </w:rPr>
            </w:pPr>
          </w:p>
        </w:tc>
      </w:tr>
      <w:tr w:rsidR="00DE5DD6" w:rsidRPr="00B90785" w14:paraId="163E90C7" w14:textId="77777777" w:rsidTr="005D3529">
        <w:trPr>
          <w:trHeight w:val="49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BD6B2" w14:textId="77777777" w:rsidR="00DE5DD6" w:rsidRPr="00B90785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Theme="minorHAnsi" w:hAnsiTheme="minorHAnsi" w:cstheme="minorHAnsi"/>
                <w:color w:val="333333"/>
                <w:sz w:val="21"/>
                <w:szCs w:val="21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858A8" w14:textId="77777777" w:rsidR="00DE5DD6" w:rsidRPr="00B90785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240" w:lineRule="auto"/>
              <w:rPr>
                <w:rFonts w:asciiTheme="minorHAnsi" w:hAnsiTheme="minorHAnsi" w:cstheme="minorHAnsi"/>
                <w:i/>
                <w:color w:val="333333"/>
                <w:sz w:val="21"/>
                <w:szCs w:val="21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E17BE" w14:textId="77777777" w:rsidR="00DE5DD6" w:rsidRPr="00B90785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240" w:lineRule="auto"/>
              <w:rPr>
                <w:rFonts w:asciiTheme="minorHAnsi" w:hAnsiTheme="minorHAnsi" w:cstheme="minorHAnsi"/>
                <w:i/>
                <w:color w:val="333333"/>
                <w:sz w:val="21"/>
                <w:szCs w:val="21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1D7D2" w14:textId="77777777" w:rsidR="00DE5DD6" w:rsidRPr="00B90785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Theme="minorHAnsi" w:hAnsiTheme="minorHAnsi" w:cstheme="minorHAnsi"/>
                <w:i/>
                <w:color w:val="333333"/>
                <w:sz w:val="21"/>
                <w:szCs w:val="21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1809D" w14:textId="77777777" w:rsidR="00DE5DD6" w:rsidRPr="00B90785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Theme="minorHAnsi" w:hAnsiTheme="minorHAnsi" w:cstheme="minorHAnsi"/>
                <w:i/>
                <w:color w:val="333333"/>
                <w:sz w:val="21"/>
                <w:szCs w:val="21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4FBB1B" w14:textId="77777777" w:rsidR="00DE5DD6" w:rsidRPr="00B90785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Theme="minorHAnsi" w:hAnsiTheme="minorHAnsi" w:cstheme="minorHAnsi"/>
                <w:i/>
                <w:color w:val="333333"/>
                <w:sz w:val="21"/>
                <w:szCs w:val="21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A043A" w14:textId="77777777" w:rsidR="00DE5DD6" w:rsidRPr="00B90785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Theme="minorHAnsi" w:hAnsiTheme="minorHAnsi" w:cstheme="minorHAnsi"/>
                <w:i/>
                <w:color w:val="333333"/>
                <w:sz w:val="21"/>
                <w:szCs w:val="21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10402" w14:textId="77777777" w:rsidR="00DE5DD6" w:rsidRPr="00B90785" w:rsidRDefault="00DE5DD6" w:rsidP="0046245B">
            <w:pPr>
              <w:widowControl/>
              <w:suppressAutoHyphens w:val="0"/>
              <w:spacing w:line="240" w:lineRule="auto"/>
              <w:rPr>
                <w:rFonts w:asciiTheme="minorHAnsi" w:hAnsiTheme="minorHAnsi" w:cstheme="minorHAnsi"/>
                <w:i/>
                <w:color w:val="333333"/>
                <w:sz w:val="21"/>
                <w:szCs w:val="21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7987" w14:textId="77777777" w:rsidR="00DE5DD6" w:rsidRPr="00B90785" w:rsidRDefault="00DE5DD6" w:rsidP="0046245B">
            <w:pPr>
              <w:widowControl/>
              <w:suppressAutoHyphens w:val="0"/>
              <w:spacing w:line="240" w:lineRule="auto"/>
              <w:rPr>
                <w:rFonts w:asciiTheme="minorHAnsi" w:hAnsiTheme="minorHAnsi" w:cstheme="minorHAnsi"/>
                <w:i/>
                <w:color w:val="333333"/>
                <w:sz w:val="21"/>
                <w:szCs w:val="21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D761" w14:textId="77777777" w:rsidR="00DE5DD6" w:rsidRPr="00B90785" w:rsidRDefault="00DE5DD6" w:rsidP="0046245B">
            <w:pPr>
              <w:widowControl/>
              <w:suppressAutoHyphens w:val="0"/>
              <w:spacing w:line="240" w:lineRule="auto"/>
              <w:rPr>
                <w:rFonts w:asciiTheme="minorHAnsi" w:hAnsiTheme="minorHAnsi" w:cstheme="minorHAnsi"/>
                <w:i/>
                <w:color w:val="333333"/>
                <w:sz w:val="21"/>
                <w:szCs w:val="21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8BF0" w14:textId="77777777" w:rsidR="00DE5DD6" w:rsidRPr="00B90785" w:rsidRDefault="00DE5DD6" w:rsidP="0046245B">
            <w:pPr>
              <w:widowControl/>
              <w:suppressAutoHyphens w:val="0"/>
              <w:spacing w:line="240" w:lineRule="auto"/>
              <w:rPr>
                <w:rFonts w:asciiTheme="minorHAnsi" w:hAnsiTheme="minorHAnsi" w:cstheme="minorHAnsi"/>
                <w:i/>
                <w:color w:val="333333"/>
                <w:sz w:val="21"/>
                <w:szCs w:val="21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6A7A" w14:textId="77777777" w:rsidR="00DE5DD6" w:rsidRPr="00B90785" w:rsidRDefault="00DE5DD6" w:rsidP="0046245B">
            <w:pPr>
              <w:widowControl/>
              <w:suppressAutoHyphens w:val="0"/>
              <w:spacing w:line="240" w:lineRule="auto"/>
              <w:rPr>
                <w:rFonts w:asciiTheme="minorHAnsi" w:hAnsiTheme="minorHAnsi" w:cstheme="minorHAnsi"/>
                <w:i/>
                <w:color w:val="333333"/>
                <w:sz w:val="21"/>
                <w:szCs w:val="21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A090" w14:textId="77777777" w:rsidR="00DE5DD6" w:rsidRPr="00B90785" w:rsidRDefault="00DE5DD6" w:rsidP="0046245B">
            <w:pPr>
              <w:widowControl/>
              <w:suppressAutoHyphens w:val="0"/>
              <w:spacing w:line="240" w:lineRule="auto"/>
              <w:rPr>
                <w:rFonts w:asciiTheme="minorHAnsi" w:hAnsiTheme="minorHAnsi" w:cstheme="minorHAnsi"/>
                <w:i/>
                <w:color w:val="333333"/>
                <w:sz w:val="21"/>
                <w:szCs w:val="21"/>
                <w:lang w:val="pt-BR"/>
              </w:rPr>
            </w:pPr>
          </w:p>
        </w:tc>
      </w:tr>
    </w:tbl>
    <w:p w14:paraId="7944DB4F" w14:textId="77777777" w:rsidR="00937611" w:rsidRPr="00B90785" w:rsidRDefault="009376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inorHAnsi" w:hAnsiTheme="minorHAnsi" w:cstheme="minorHAnsi"/>
          <w:b/>
          <w:color w:val="000000"/>
          <w:sz w:val="21"/>
          <w:szCs w:val="21"/>
          <w:lang w:val="pt-BR"/>
        </w:rPr>
      </w:pPr>
    </w:p>
    <w:p w14:paraId="067CE45A" w14:textId="77777777" w:rsidR="00082027" w:rsidRPr="00B90785" w:rsidRDefault="000820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inorHAnsi" w:hAnsiTheme="minorHAnsi" w:cstheme="minorHAnsi"/>
          <w:b/>
          <w:color w:val="000000"/>
          <w:sz w:val="21"/>
          <w:szCs w:val="21"/>
          <w:u w:val="single"/>
          <w:lang w:val="pt-BR"/>
        </w:rPr>
      </w:pPr>
    </w:p>
    <w:p w14:paraId="619E6EAB" w14:textId="663B2810" w:rsidR="007D44DE" w:rsidRPr="00B90785" w:rsidRDefault="007D4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inorHAnsi" w:hAnsiTheme="minorHAnsi" w:cstheme="minorHAnsi"/>
          <w:b/>
          <w:color w:val="000000"/>
          <w:sz w:val="21"/>
          <w:szCs w:val="21"/>
          <w:u w:val="single"/>
          <w:lang w:val="pt-BR"/>
        </w:rPr>
      </w:pPr>
      <w:r w:rsidRPr="00B90785">
        <w:rPr>
          <w:rFonts w:asciiTheme="minorHAnsi" w:hAnsiTheme="minorHAnsi" w:cstheme="minorHAnsi"/>
          <w:b/>
          <w:color w:val="000000"/>
          <w:sz w:val="21"/>
          <w:szCs w:val="21"/>
          <w:u w:val="single"/>
          <w:lang w:val="pt-BR"/>
        </w:rPr>
        <w:t>MONITORAMENTO</w:t>
      </w:r>
    </w:p>
    <w:p w14:paraId="7F8D4C67" w14:textId="77777777" w:rsidR="00082027" w:rsidRPr="00B90785" w:rsidRDefault="00082027" w:rsidP="00082027">
      <w:pPr>
        <w:suppressLineNumbers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inorHAnsi" w:hAnsiTheme="minorHAnsi" w:cstheme="minorHAnsi"/>
          <w:b/>
          <w:bCs/>
          <w:sz w:val="21"/>
          <w:szCs w:val="21"/>
          <w:lang w:val="pt-BR"/>
        </w:rPr>
      </w:pPr>
    </w:p>
    <w:p w14:paraId="5CF57F73" w14:textId="61EA2FAC" w:rsidR="00376B95" w:rsidRPr="00B90785" w:rsidRDefault="00376B95" w:rsidP="00082027">
      <w:pPr>
        <w:pStyle w:val="PargrafodaLista"/>
        <w:numPr>
          <w:ilvl w:val="0"/>
          <w:numId w:val="38"/>
        </w:numPr>
        <w:suppressLineNumbers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inorHAnsi" w:hAnsiTheme="minorHAnsi" w:cstheme="minorHAnsi"/>
          <w:b/>
          <w:bCs/>
          <w:i/>
          <w:sz w:val="21"/>
          <w:szCs w:val="21"/>
          <w:lang w:val="pt-BR"/>
        </w:rPr>
      </w:pPr>
      <w:r w:rsidRPr="00B90785">
        <w:rPr>
          <w:rFonts w:asciiTheme="minorHAnsi" w:hAnsiTheme="minorHAnsi" w:cstheme="minorHAnsi"/>
          <w:b/>
          <w:bCs/>
          <w:sz w:val="21"/>
          <w:szCs w:val="21"/>
          <w:lang w:val="pt-BR"/>
        </w:rPr>
        <w:t>Público Alvo</w:t>
      </w:r>
      <w:r w:rsidRPr="00B90785">
        <w:rPr>
          <w:rFonts w:asciiTheme="minorHAnsi" w:hAnsiTheme="minorHAnsi" w:cstheme="minorHAnsi"/>
          <w:b/>
          <w:bCs/>
          <w:i/>
          <w:sz w:val="21"/>
          <w:szCs w:val="21"/>
          <w:lang w:val="pt-BR"/>
        </w:rPr>
        <w:t xml:space="preserve">:  </w:t>
      </w:r>
      <w:r w:rsidRPr="00B90785">
        <w:rPr>
          <w:rFonts w:asciiTheme="minorHAnsi" w:hAnsiTheme="minorHAnsi" w:cstheme="minorHAnsi"/>
          <w:bCs/>
          <w:i/>
          <w:sz w:val="21"/>
          <w:szCs w:val="21"/>
          <w:lang w:val="pt-BR"/>
        </w:rPr>
        <w:t xml:space="preserve">Detalhar quem serão as pessoas participantes do projeto: crianças, jovens, </w:t>
      </w:r>
      <w:r w:rsidR="00937611" w:rsidRPr="00B90785">
        <w:rPr>
          <w:rFonts w:asciiTheme="minorHAnsi" w:hAnsiTheme="minorHAnsi" w:cstheme="minorHAnsi"/>
          <w:bCs/>
          <w:i/>
          <w:sz w:val="21"/>
          <w:szCs w:val="21"/>
          <w:lang w:val="pt-BR"/>
        </w:rPr>
        <w:t>adultos, indígena, ribeirinhos, pescadores, quilombolas, etc.</w:t>
      </w:r>
    </w:p>
    <w:p w14:paraId="512758D6" w14:textId="47D901E6" w:rsidR="00AC561A" w:rsidRPr="00B90785" w:rsidRDefault="00B72A5B" w:rsidP="00082027">
      <w:pPr>
        <w:pStyle w:val="PargrafodaLista"/>
        <w:numPr>
          <w:ilvl w:val="0"/>
          <w:numId w:val="38"/>
        </w:numPr>
        <w:suppressLineNumbers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inorHAnsi" w:hAnsiTheme="minorHAnsi" w:cstheme="minorHAnsi"/>
          <w:b/>
          <w:bCs/>
          <w:sz w:val="21"/>
          <w:szCs w:val="21"/>
          <w:lang w:val="pt-BR"/>
        </w:rPr>
      </w:pPr>
      <w:r w:rsidRPr="00B90785">
        <w:rPr>
          <w:rFonts w:asciiTheme="minorHAnsi" w:hAnsiTheme="minorHAnsi" w:cstheme="minorHAnsi"/>
          <w:b/>
          <w:bCs/>
          <w:sz w:val="21"/>
          <w:szCs w:val="21"/>
          <w:lang w:val="pt-BR"/>
        </w:rPr>
        <w:t xml:space="preserve">Número de </w:t>
      </w:r>
      <w:r w:rsidR="004B7EE0" w:rsidRPr="00B90785">
        <w:rPr>
          <w:rFonts w:asciiTheme="minorHAnsi" w:hAnsiTheme="minorHAnsi" w:cstheme="minorHAnsi"/>
          <w:b/>
          <w:bCs/>
          <w:sz w:val="21"/>
          <w:szCs w:val="21"/>
          <w:lang w:val="pt-BR"/>
        </w:rPr>
        <w:t xml:space="preserve">pessoas </w:t>
      </w:r>
      <w:r w:rsidR="00AB6B86" w:rsidRPr="00B90785">
        <w:rPr>
          <w:rFonts w:asciiTheme="minorHAnsi" w:hAnsiTheme="minorHAnsi" w:cstheme="minorHAnsi"/>
          <w:b/>
          <w:bCs/>
          <w:sz w:val="21"/>
          <w:szCs w:val="21"/>
          <w:lang w:val="pt-BR"/>
        </w:rPr>
        <w:t xml:space="preserve">envolvidas </w:t>
      </w:r>
      <w:r w:rsidRPr="00B90785">
        <w:rPr>
          <w:rFonts w:asciiTheme="minorHAnsi" w:hAnsiTheme="minorHAnsi" w:cstheme="minorHAnsi"/>
          <w:b/>
          <w:bCs/>
          <w:sz w:val="21"/>
          <w:szCs w:val="21"/>
          <w:lang w:val="pt-BR"/>
        </w:rPr>
        <w:t>na</w:t>
      </w:r>
      <w:r w:rsidR="007A37DE" w:rsidRPr="00B90785">
        <w:rPr>
          <w:rFonts w:asciiTheme="minorHAnsi" w:hAnsiTheme="minorHAnsi" w:cstheme="minorHAnsi"/>
          <w:b/>
          <w:bCs/>
          <w:sz w:val="21"/>
          <w:szCs w:val="21"/>
          <w:lang w:val="pt-BR"/>
        </w:rPr>
        <w:t xml:space="preserve"> execução</w:t>
      </w:r>
      <w:r w:rsidR="00937611" w:rsidRPr="00B90785">
        <w:rPr>
          <w:rFonts w:asciiTheme="minorHAnsi" w:hAnsiTheme="minorHAnsi" w:cstheme="minorHAnsi"/>
          <w:b/>
          <w:bCs/>
          <w:sz w:val="21"/>
          <w:szCs w:val="21"/>
          <w:lang w:val="pt-BR"/>
        </w:rPr>
        <w:t xml:space="preserve"> </w:t>
      </w:r>
      <w:r w:rsidR="00937611" w:rsidRPr="00B90785">
        <w:rPr>
          <w:rFonts w:asciiTheme="minorHAnsi" w:hAnsiTheme="minorHAnsi" w:cstheme="minorHAnsi"/>
          <w:b/>
          <w:bCs/>
          <w:color w:val="FF0000"/>
          <w:sz w:val="21"/>
          <w:szCs w:val="21"/>
          <w:lang w:val="pt-BR"/>
        </w:rPr>
        <w:t>direta</w:t>
      </w:r>
      <w:r w:rsidR="004B7EE0" w:rsidRPr="00B90785">
        <w:rPr>
          <w:rFonts w:asciiTheme="minorHAnsi" w:hAnsiTheme="minorHAnsi" w:cstheme="minorHAnsi"/>
          <w:b/>
          <w:bCs/>
          <w:sz w:val="21"/>
          <w:szCs w:val="21"/>
          <w:lang w:val="pt-BR"/>
        </w:rPr>
        <w:t xml:space="preserve"> do projeto</w:t>
      </w:r>
      <w:r w:rsidRPr="00B90785">
        <w:rPr>
          <w:rFonts w:asciiTheme="minorHAnsi" w:hAnsiTheme="minorHAnsi" w:cstheme="minorHAnsi"/>
          <w:b/>
          <w:bCs/>
          <w:sz w:val="21"/>
          <w:szCs w:val="21"/>
          <w:lang w:val="pt-BR"/>
        </w:rPr>
        <w:t>:</w:t>
      </w:r>
      <w:r w:rsidR="004B7EE0" w:rsidRPr="00B90785">
        <w:rPr>
          <w:rFonts w:asciiTheme="minorHAnsi" w:hAnsiTheme="minorHAnsi" w:cstheme="minorHAnsi"/>
          <w:b/>
          <w:bCs/>
          <w:sz w:val="21"/>
          <w:szCs w:val="21"/>
          <w:lang w:val="pt-BR"/>
        </w:rPr>
        <w:t xml:space="preserve"> </w:t>
      </w:r>
    </w:p>
    <w:p w14:paraId="6D87DF75" w14:textId="4751D9D0" w:rsidR="007D44DE" w:rsidRPr="00B90785" w:rsidRDefault="00AC561A" w:rsidP="00082027">
      <w:pPr>
        <w:pStyle w:val="PargrafodaLista"/>
        <w:numPr>
          <w:ilvl w:val="0"/>
          <w:numId w:val="38"/>
        </w:numPr>
        <w:suppressLineNumbers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inorHAnsi" w:hAnsiTheme="minorHAnsi" w:cstheme="minorHAnsi"/>
          <w:bCs/>
          <w:i/>
          <w:sz w:val="21"/>
          <w:szCs w:val="21"/>
          <w:lang w:val="pt-BR"/>
        </w:rPr>
      </w:pPr>
      <w:r w:rsidRPr="00B90785">
        <w:rPr>
          <w:rFonts w:asciiTheme="minorHAnsi" w:hAnsiTheme="minorHAnsi" w:cstheme="minorHAnsi"/>
          <w:b/>
          <w:bCs/>
          <w:sz w:val="21"/>
          <w:szCs w:val="21"/>
          <w:lang w:val="pt-BR"/>
        </w:rPr>
        <w:t>N</w:t>
      </w:r>
      <w:r w:rsidR="0080041C" w:rsidRPr="00B90785">
        <w:rPr>
          <w:rFonts w:asciiTheme="minorHAnsi" w:hAnsiTheme="minorHAnsi" w:cstheme="minorHAnsi"/>
          <w:b/>
          <w:bCs/>
          <w:sz w:val="21"/>
          <w:szCs w:val="21"/>
          <w:lang w:val="pt-BR"/>
        </w:rPr>
        <w:t>ú</w:t>
      </w:r>
      <w:r w:rsidRPr="00B90785">
        <w:rPr>
          <w:rFonts w:asciiTheme="minorHAnsi" w:hAnsiTheme="minorHAnsi" w:cstheme="minorHAnsi"/>
          <w:b/>
          <w:bCs/>
          <w:sz w:val="21"/>
          <w:szCs w:val="21"/>
          <w:lang w:val="pt-BR"/>
        </w:rPr>
        <w:t xml:space="preserve">mero de beneficiários </w:t>
      </w:r>
      <w:r w:rsidR="007D44DE" w:rsidRPr="00B90785">
        <w:rPr>
          <w:rFonts w:asciiTheme="minorHAnsi" w:hAnsiTheme="minorHAnsi" w:cstheme="minorHAnsi"/>
          <w:b/>
          <w:bCs/>
          <w:sz w:val="21"/>
          <w:szCs w:val="21"/>
          <w:lang w:val="pt-BR"/>
        </w:rPr>
        <w:t>do projeto</w:t>
      </w:r>
      <w:r w:rsidR="004B7EE0" w:rsidRPr="00B90785">
        <w:rPr>
          <w:rFonts w:asciiTheme="minorHAnsi" w:hAnsiTheme="minorHAnsi" w:cstheme="minorHAnsi"/>
          <w:b/>
          <w:bCs/>
          <w:sz w:val="21"/>
          <w:szCs w:val="21"/>
          <w:lang w:val="pt-BR"/>
        </w:rPr>
        <w:t xml:space="preserve">: </w:t>
      </w:r>
      <w:r w:rsidR="004B7EE0" w:rsidRPr="00B90785">
        <w:rPr>
          <w:rFonts w:asciiTheme="minorHAnsi" w:hAnsiTheme="minorHAnsi" w:cstheme="minorHAnsi"/>
          <w:bCs/>
          <w:i/>
          <w:sz w:val="21"/>
          <w:szCs w:val="21"/>
          <w:lang w:val="pt-BR"/>
        </w:rPr>
        <w:t xml:space="preserve">Quantas pessoas </w:t>
      </w:r>
      <w:r w:rsidR="007F1C0D" w:rsidRPr="00B90785">
        <w:rPr>
          <w:rFonts w:asciiTheme="minorHAnsi" w:hAnsiTheme="minorHAnsi" w:cstheme="minorHAnsi"/>
          <w:bCs/>
          <w:i/>
          <w:sz w:val="21"/>
          <w:szCs w:val="21"/>
          <w:lang w:val="pt-BR"/>
        </w:rPr>
        <w:t>serão afetadas pela ação</w:t>
      </w:r>
      <w:r w:rsidR="00B72A5B" w:rsidRPr="00B90785">
        <w:rPr>
          <w:rFonts w:asciiTheme="minorHAnsi" w:hAnsiTheme="minorHAnsi" w:cstheme="minorHAnsi"/>
          <w:bCs/>
          <w:i/>
          <w:sz w:val="21"/>
          <w:szCs w:val="21"/>
          <w:lang w:val="pt-BR"/>
        </w:rPr>
        <w:t xml:space="preserve"> do projeto.</w:t>
      </w:r>
    </w:p>
    <w:p w14:paraId="2C957DF4" w14:textId="46C1923A" w:rsidR="005E31D3" w:rsidRPr="00B90785" w:rsidRDefault="0080041C" w:rsidP="00082027">
      <w:pPr>
        <w:pStyle w:val="PargrafodaLista"/>
        <w:numPr>
          <w:ilvl w:val="0"/>
          <w:numId w:val="38"/>
        </w:numPr>
        <w:suppressLineNumbers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inorHAnsi" w:hAnsiTheme="minorHAnsi" w:cstheme="minorHAnsi"/>
          <w:bCs/>
          <w:i/>
          <w:sz w:val="21"/>
          <w:szCs w:val="21"/>
          <w:lang w:val="pt-BR"/>
        </w:rPr>
      </w:pPr>
      <w:r w:rsidRPr="00B90785">
        <w:rPr>
          <w:rFonts w:asciiTheme="minorHAnsi" w:hAnsiTheme="minorHAnsi" w:cstheme="minorHAnsi"/>
          <w:b/>
          <w:bCs/>
          <w:sz w:val="21"/>
          <w:szCs w:val="21"/>
          <w:lang w:val="pt-BR"/>
        </w:rPr>
        <w:t>Nú</w:t>
      </w:r>
      <w:r w:rsidR="005E31D3" w:rsidRPr="00B90785">
        <w:rPr>
          <w:rFonts w:asciiTheme="minorHAnsi" w:hAnsiTheme="minorHAnsi" w:cstheme="minorHAnsi"/>
          <w:b/>
          <w:bCs/>
          <w:sz w:val="21"/>
          <w:szCs w:val="21"/>
          <w:lang w:val="pt-BR"/>
        </w:rPr>
        <w:t>mero de família beneficiadas diretamente:</w:t>
      </w:r>
      <w:r w:rsidR="005E31D3" w:rsidRPr="00B90785">
        <w:rPr>
          <w:rFonts w:asciiTheme="minorHAnsi" w:hAnsiTheme="minorHAnsi" w:cstheme="minorHAnsi"/>
          <w:bCs/>
          <w:sz w:val="21"/>
          <w:szCs w:val="21"/>
          <w:lang w:val="pt-BR"/>
        </w:rPr>
        <w:t xml:space="preserve"> </w:t>
      </w:r>
      <w:r w:rsidR="005E31D3" w:rsidRPr="00B90785">
        <w:rPr>
          <w:rFonts w:asciiTheme="minorHAnsi" w:hAnsiTheme="minorHAnsi" w:cstheme="minorHAnsi"/>
          <w:bCs/>
          <w:i/>
          <w:sz w:val="21"/>
          <w:szCs w:val="21"/>
          <w:lang w:val="pt-BR"/>
        </w:rPr>
        <w:t>aqui coloque o número de famílias.</w:t>
      </w:r>
    </w:p>
    <w:p w14:paraId="5F57AF1E" w14:textId="77777777" w:rsidR="00082027" w:rsidRPr="00B90785" w:rsidRDefault="007D44DE" w:rsidP="00082027">
      <w:pPr>
        <w:pStyle w:val="PargrafodaLista"/>
        <w:numPr>
          <w:ilvl w:val="0"/>
          <w:numId w:val="38"/>
        </w:numPr>
        <w:suppressLineNumbers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inorHAnsi" w:hAnsiTheme="minorHAnsi" w:cstheme="minorHAnsi"/>
          <w:b/>
          <w:bCs/>
          <w:i/>
          <w:sz w:val="21"/>
          <w:szCs w:val="21"/>
          <w:lang w:val="pt-BR"/>
        </w:rPr>
      </w:pPr>
      <w:r w:rsidRPr="00B90785">
        <w:rPr>
          <w:rFonts w:asciiTheme="minorHAnsi" w:hAnsiTheme="minorHAnsi" w:cstheme="minorHAnsi"/>
          <w:b/>
          <w:bCs/>
          <w:sz w:val="21"/>
          <w:szCs w:val="21"/>
          <w:lang w:val="pt-BR"/>
        </w:rPr>
        <w:t>Enumere os produtos e resultados que pretende alcançar</w:t>
      </w:r>
      <w:r w:rsidR="004B7EE0" w:rsidRPr="00B90785">
        <w:rPr>
          <w:rFonts w:asciiTheme="minorHAnsi" w:hAnsiTheme="minorHAnsi" w:cstheme="minorHAnsi"/>
          <w:b/>
          <w:bCs/>
          <w:sz w:val="21"/>
          <w:szCs w:val="21"/>
          <w:lang w:val="pt-BR"/>
        </w:rPr>
        <w:t xml:space="preserve">: </w:t>
      </w:r>
      <w:r w:rsidR="004B7EE0" w:rsidRPr="00B90785">
        <w:rPr>
          <w:rFonts w:asciiTheme="minorHAnsi" w:hAnsiTheme="minorHAnsi" w:cstheme="minorHAnsi"/>
          <w:bCs/>
          <w:i/>
          <w:sz w:val="21"/>
          <w:szCs w:val="21"/>
          <w:lang w:val="pt-BR"/>
        </w:rPr>
        <w:t xml:space="preserve">Importante </w:t>
      </w:r>
      <w:r w:rsidR="007F1C0D" w:rsidRPr="00B90785">
        <w:rPr>
          <w:rFonts w:asciiTheme="minorHAnsi" w:hAnsiTheme="minorHAnsi" w:cstheme="minorHAnsi"/>
          <w:bCs/>
          <w:i/>
          <w:sz w:val="21"/>
          <w:szCs w:val="21"/>
          <w:lang w:val="pt-BR"/>
        </w:rPr>
        <w:t xml:space="preserve">mencionar </w:t>
      </w:r>
      <w:r w:rsidR="004B7EE0" w:rsidRPr="00B90785">
        <w:rPr>
          <w:rFonts w:asciiTheme="minorHAnsi" w:hAnsiTheme="minorHAnsi" w:cstheme="minorHAnsi"/>
          <w:bCs/>
          <w:i/>
          <w:sz w:val="21"/>
          <w:szCs w:val="21"/>
          <w:lang w:val="pt-BR"/>
        </w:rPr>
        <w:t>todos os produtos e resultados esperados, os quais deverão ser comprovados no Relatório Final.</w:t>
      </w:r>
    </w:p>
    <w:p w14:paraId="08E50260" w14:textId="7501C10B" w:rsidR="007D44DE" w:rsidRPr="00B90785" w:rsidRDefault="007D44DE" w:rsidP="00082027">
      <w:pPr>
        <w:pStyle w:val="PargrafodaLista"/>
        <w:numPr>
          <w:ilvl w:val="0"/>
          <w:numId w:val="38"/>
        </w:numPr>
        <w:suppressLineNumbers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inorHAnsi" w:hAnsiTheme="minorHAnsi" w:cstheme="minorHAnsi"/>
          <w:b/>
          <w:bCs/>
          <w:sz w:val="21"/>
          <w:szCs w:val="21"/>
          <w:lang w:val="pt-BR"/>
        </w:rPr>
      </w:pPr>
      <w:r w:rsidRPr="00B90785">
        <w:rPr>
          <w:rFonts w:asciiTheme="minorHAnsi" w:hAnsiTheme="minorHAnsi" w:cstheme="minorHAnsi"/>
          <w:b/>
          <w:bCs/>
          <w:sz w:val="21"/>
          <w:szCs w:val="21"/>
          <w:lang w:val="pt-BR"/>
        </w:rPr>
        <w:t>Quais dificuldades a organizaçã</w:t>
      </w:r>
      <w:r w:rsidR="004B7EE0" w:rsidRPr="00B90785">
        <w:rPr>
          <w:rFonts w:asciiTheme="minorHAnsi" w:hAnsiTheme="minorHAnsi" w:cstheme="minorHAnsi"/>
          <w:b/>
          <w:bCs/>
          <w:sz w:val="21"/>
          <w:szCs w:val="21"/>
          <w:lang w:val="pt-BR"/>
        </w:rPr>
        <w:t>o ou a comunidade poderá enfrentar</w:t>
      </w:r>
      <w:r w:rsidRPr="00B90785">
        <w:rPr>
          <w:rFonts w:asciiTheme="minorHAnsi" w:hAnsiTheme="minorHAnsi" w:cstheme="minorHAnsi"/>
          <w:b/>
          <w:bCs/>
          <w:sz w:val="21"/>
          <w:szCs w:val="21"/>
          <w:lang w:val="pt-BR"/>
        </w:rPr>
        <w:t xml:space="preserve"> na realização de suas atividades? Que medidas irá tomar para que tais dificuldades não prejudiquem o presente projeto?</w:t>
      </w:r>
    </w:p>
    <w:p w14:paraId="03223988" w14:textId="77777777" w:rsidR="007D44DE" w:rsidRPr="00B90785" w:rsidRDefault="007D44DE" w:rsidP="00082027">
      <w:pPr>
        <w:pStyle w:val="PargrafodaLista"/>
        <w:numPr>
          <w:ilvl w:val="0"/>
          <w:numId w:val="38"/>
        </w:numPr>
        <w:suppressLineNumbers/>
        <w:tabs>
          <w:tab w:val="left" w:pos="915"/>
        </w:tabs>
        <w:spacing w:line="360" w:lineRule="auto"/>
        <w:jc w:val="both"/>
        <w:rPr>
          <w:rFonts w:asciiTheme="minorHAnsi" w:hAnsiTheme="minorHAnsi" w:cstheme="minorHAnsi"/>
          <w:b/>
          <w:bCs/>
          <w:sz w:val="21"/>
          <w:szCs w:val="21"/>
          <w:lang w:val="pt-BR"/>
        </w:rPr>
      </w:pPr>
      <w:r w:rsidRPr="00B90785">
        <w:rPr>
          <w:rFonts w:asciiTheme="minorHAnsi" w:hAnsiTheme="minorHAnsi" w:cstheme="minorHAnsi"/>
          <w:b/>
          <w:bCs/>
          <w:sz w:val="21"/>
          <w:szCs w:val="21"/>
          <w:lang w:val="pt-BR"/>
        </w:rPr>
        <w:t>Equipe que desenvolverá o projeto (nomes e função):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6"/>
        <w:gridCol w:w="3186"/>
        <w:gridCol w:w="3189"/>
      </w:tblGrid>
      <w:tr w:rsidR="00A9183C" w:rsidRPr="00B90785" w14:paraId="7E928644" w14:textId="77777777" w:rsidTr="00376B95">
        <w:tc>
          <w:tcPr>
            <w:tcW w:w="3237" w:type="dxa"/>
            <w:shd w:val="clear" w:color="auto" w:fill="92D050"/>
          </w:tcPr>
          <w:p w14:paraId="5305B87F" w14:textId="77777777" w:rsidR="00A9183C" w:rsidRPr="00B90785" w:rsidRDefault="00A9183C" w:rsidP="00376B95">
            <w:pPr>
              <w:suppressLineNumbers/>
              <w:tabs>
                <w:tab w:val="left" w:pos="915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  <w:lang w:val="pt-BR"/>
              </w:rPr>
            </w:pPr>
            <w:r w:rsidRPr="00B90785">
              <w:rPr>
                <w:rFonts w:asciiTheme="minorHAnsi" w:hAnsiTheme="minorHAnsi" w:cstheme="minorHAnsi"/>
                <w:b/>
                <w:bCs/>
                <w:sz w:val="21"/>
                <w:szCs w:val="21"/>
                <w:lang w:val="pt-BR"/>
              </w:rPr>
              <w:t>Nome</w:t>
            </w:r>
          </w:p>
        </w:tc>
        <w:tc>
          <w:tcPr>
            <w:tcW w:w="3237" w:type="dxa"/>
            <w:shd w:val="clear" w:color="auto" w:fill="92D050"/>
          </w:tcPr>
          <w:p w14:paraId="1D83D2C8" w14:textId="77777777" w:rsidR="00A9183C" w:rsidRPr="00B90785" w:rsidRDefault="00376B95" w:rsidP="00376B95">
            <w:pPr>
              <w:suppressLineNumbers/>
              <w:tabs>
                <w:tab w:val="left" w:pos="915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  <w:lang w:val="pt-BR"/>
              </w:rPr>
            </w:pPr>
            <w:r w:rsidRPr="00B90785">
              <w:rPr>
                <w:rFonts w:asciiTheme="minorHAnsi" w:hAnsiTheme="minorHAnsi" w:cstheme="minorHAnsi"/>
                <w:b/>
                <w:bCs/>
                <w:sz w:val="21"/>
                <w:szCs w:val="21"/>
                <w:lang w:val="pt-BR"/>
              </w:rPr>
              <w:t>Cargo</w:t>
            </w:r>
          </w:p>
        </w:tc>
        <w:tc>
          <w:tcPr>
            <w:tcW w:w="3237" w:type="dxa"/>
            <w:shd w:val="clear" w:color="auto" w:fill="92D050"/>
          </w:tcPr>
          <w:p w14:paraId="653A09B0" w14:textId="77777777" w:rsidR="00A9183C" w:rsidRPr="00B90785" w:rsidRDefault="00A9183C" w:rsidP="00376B95">
            <w:pPr>
              <w:suppressLineNumbers/>
              <w:tabs>
                <w:tab w:val="left" w:pos="915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  <w:lang w:val="pt-BR"/>
              </w:rPr>
            </w:pPr>
            <w:r w:rsidRPr="00B90785">
              <w:rPr>
                <w:rFonts w:asciiTheme="minorHAnsi" w:hAnsiTheme="minorHAnsi" w:cstheme="minorHAnsi"/>
                <w:b/>
                <w:bCs/>
                <w:sz w:val="21"/>
                <w:szCs w:val="21"/>
                <w:lang w:val="pt-BR"/>
              </w:rPr>
              <w:t>Função</w:t>
            </w:r>
          </w:p>
        </w:tc>
      </w:tr>
      <w:tr w:rsidR="00A9183C" w:rsidRPr="00B90785" w14:paraId="3EB0D4FE" w14:textId="77777777" w:rsidTr="0046245B">
        <w:tc>
          <w:tcPr>
            <w:tcW w:w="3237" w:type="dxa"/>
            <w:shd w:val="clear" w:color="auto" w:fill="auto"/>
          </w:tcPr>
          <w:p w14:paraId="5635DD08" w14:textId="77777777" w:rsidR="00A9183C" w:rsidRPr="00B90785" w:rsidRDefault="00A9183C" w:rsidP="0046245B">
            <w:pPr>
              <w:suppressLineNumbers/>
              <w:tabs>
                <w:tab w:val="left" w:pos="915"/>
              </w:tabs>
              <w:spacing w:line="360" w:lineRule="auto"/>
              <w:jc w:val="both"/>
              <w:rPr>
                <w:rFonts w:asciiTheme="minorHAnsi" w:hAnsiTheme="minorHAnsi" w:cstheme="minorHAnsi"/>
                <w:bCs/>
                <w:sz w:val="21"/>
                <w:szCs w:val="21"/>
                <w:lang w:val="pt-BR"/>
              </w:rPr>
            </w:pPr>
          </w:p>
        </w:tc>
        <w:tc>
          <w:tcPr>
            <w:tcW w:w="3237" w:type="dxa"/>
            <w:shd w:val="clear" w:color="auto" w:fill="auto"/>
          </w:tcPr>
          <w:p w14:paraId="6B6D5F55" w14:textId="77777777" w:rsidR="00A9183C" w:rsidRPr="00B90785" w:rsidRDefault="00A9183C" w:rsidP="0046245B">
            <w:pPr>
              <w:suppressLineNumbers/>
              <w:tabs>
                <w:tab w:val="left" w:pos="915"/>
              </w:tabs>
              <w:spacing w:line="360" w:lineRule="auto"/>
              <w:jc w:val="both"/>
              <w:rPr>
                <w:rFonts w:asciiTheme="minorHAnsi" w:hAnsiTheme="minorHAnsi" w:cstheme="minorHAnsi"/>
                <w:bCs/>
                <w:sz w:val="21"/>
                <w:szCs w:val="21"/>
                <w:lang w:val="pt-BR"/>
              </w:rPr>
            </w:pPr>
          </w:p>
        </w:tc>
        <w:tc>
          <w:tcPr>
            <w:tcW w:w="3237" w:type="dxa"/>
            <w:shd w:val="clear" w:color="auto" w:fill="auto"/>
          </w:tcPr>
          <w:p w14:paraId="5DEF4181" w14:textId="77777777" w:rsidR="00A9183C" w:rsidRPr="00B90785" w:rsidRDefault="00A9183C" w:rsidP="0046245B">
            <w:pPr>
              <w:suppressLineNumbers/>
              <w:tabs>
                <w:tab w:val="left" w:pos="915"/>
              </w:tabs>
              <w:spacing w:line="360" w:lineRule="auto"/>
              <w:jc w:val="both"/>
              <w:rPr>
                <w:rFonts w:asciiTheme="minorHAnsi" w:hAnsiTheme="minorHAnsi" w:cstheme="minorHAnsi"/>
                <w:bCs/>
                <w:sz w:val="21"/>
                <w:szCs w:val="21"/>
                <w:lang w:val="pt-BR"/>
              </w:rPr>
            </w:pPr>
          </w:p>
        </w:tc>
      </w:tr>
      <w:tr w:rsidR="00A9183C" w:rsidRPr="00B90785" w14:paraId="57085A68" w14:textId="77777777" w:rsidTr="0046245B">
        <w:tc>
          <w:tcPr>
            <w:tcW w:w="3237" w:type="dxa"/>
            <w:shd w:val="clear" w:color="auto" w:fill="auto"/>
          </w:tcPr>
          <w:p w14:paraId="20E7FA07" w14:textId="77777777" w:rsidR="00A9183C" w:rsidRPr="00B90785" w:rsidRDefault="00A9183C" w:rsidP="0046245B">
            <w:pPr>
              <w:suppressLineNumbers/>
              <w:tabs>
                <w:tab w:val="left" w:pos="915"/>
              </w:tabs>
              <w:spacing w:line="360" w:lineRule="auto"/>
              <w:jc w:val="both"/>
              <w:rPr>
                <w:rFonts w:asciiTheme="minorHAnsi" w:hAnsiTheme="minorHAnsi" w:cstheme="minorHAnsi"/>
                <w:bCs/>
                <w:sz w:val="21"/>
                <w:szCs w:val="21"/>
                <w:lang w:val="pt-BR"/>
              </w:rPr>
            </w:pPr>
          </w:p>
        </w:tc>
        <w:tc>
          <w:tcPr>
            <w:tcW w:w="3237" w:type="dxa"/>
            <w:shd w:val="clear" w:color="auto" w:fill="auto"/>
          </w:tcPr>
          <w:p w14:paraId="7E6FABA4" w14:textId="77777777" w:rsidR="00A9183C" w:rsidRPr="00B90785" w:rsidRDefault="00A9183C" w:rsidP="0046245B">
            <w:pPr>
              <w:suppressLineNumbers/>
              <w:tabs>
                <w:tab w:val="left" w:pos="915"/>
              </w:tabs>
              <w:spacing w:line="360" w:lineRule="auto"/>
              <w:jc w:val="both"/>
              <w:rPr>
                <w:rFonts w:asciiTheme="minorHAnsi" w:hAnsiTheme="minorHAnsi" w:cstheme="minorHAnsi"/>
                <w:bCs/>
                <w:sz w:val="21"/>
                <w:szCs w:val="21"/>
                <w:lang w:val="pt-BR"/>
              </w:rPr>
            </w:pPr>
          </w:p>
        </w:tc>
        <w:tc>
          <w:tcPr>
            <w:tcW w:w="3237" w:type="dxa"/>
            <w:shd w:val="clear" w:color="auto" w:fill="auto"/>
          </w:tcPr>
          <w:p w14:paraId="1D18AF43" w14:textId="77777777" w:rsidR="00A9183C" w:rsidRPr="00B90785" w:rsidRDefault="00A9183C" w:rsidP="0046245B">
            <w:pPr>
              <w:suppressLineNumbers/>
              <w:tabs>
                <w:tab w:val="left" w:pos="915"/>
              </w:tabs>
              <w:spacing w:line="360" w:lineRule="auto"/>
              <w:jc w:val="both"/>
              <w:rPr>
                <w:rFonts w:asciiTheme="minorHAnsi" w:hAnsiTheme="minorHAnsi" w:cstheme="minorHAnsi"/>
                <w:bCs/>
                <w:sz w:val="21"/>
                <w:szCs w:val="21"/>
                <w:lang w:val="pt-BR"/>
              </w:rPr>
            </w:pPr>
          </w:p>
        </w:tc>
      </w:tr>
      <w:tr w:rsidR="006C5A0B" w:rsidRPr="00B90785" w14:paraId="1916BADB" w14:textId="77777777" w:rsidTr="0046245B">
        <w:tc>
          <w:tcPr>
            <w:tcW w:w="3237" w:type="dxa"/>
            <w:shd w:val="clear" w:color="auto" w:fill="auto"/>
          </w:tcPr>
          <w:p w14:paraId="56A2A88F" w14:textId="77777777" w:rsidR="006C5A0B" w:rsidRPr="00B90785" w:rsidRDefault="006C5A0B" w:rsidP="0046245B">
            <w:pPr>
              <w:suppressLineNumbers/>
              <w:tabs>
                <w:tab w:val="left" w:pos="915"/>
              </w:tabs>
              <w:spacing w:line="360" w:lineRule="auto"/>
              <w:jc w:val="both"/>
              <w:rPr>
                <w:rFonts w:asciiTheme="minorHAnsi" w:hAnsiTheme="minorHAnsi" w:cstheme="minorHAnsi"/>
                <w:bCs/>
                <w:sz w:val="21"/>
                <w:szCs w:val="21"/>
                <w:lang w:val="pt-BR"/>
              </w:rPr>
            </w:pPr>
          </w:p>
        </w:tc>
        <w:tc>
          <w:tcPr>
            <w:tcW w:w="3237" w:type="dxa"/>
            <w:shd w:val="clear" w:color="auto" w:fill="auto"/>
          </w:tcPr>
          <w:p w14:paraId="39295662" w14:textId="77777777" w:rsidR="006C5A0B" w:rsidRPr="00B90785" w:rsidRDefault="006C5A0B" w:rsidP="0046245B">
            <w:pPr>
              <w:suppressLineNumbers/>
              <w:tabs>
                <w:tab w:val="left" w:pos="915"/>
              </w:tabs>
              <w:spacing w:line="360" w:lineRule="auto"/>
              <w:jc w:val="both"/>
              <w:rPr>
                <w:rFonts w:asciiTheme="minorHAnsi" w:hAnsiTheme="minorHAnsi" w:cstheme="minorHAnsi"/>
                <w:bCs/>
                <w:sz w:val="21"/>
                <w:szCs w:val="21"/>
                <w:lang w:val="pt-BR"/>
              </w:rPr>
            </w:pPr>
          </w:p>
        </w:tc>
        <w:tc>
          <w:tcPr>
            <w:tcW w:w="3237" w:type="dxa"/>
            <w:shd w:val="clear" w:color="auto" w:fill="auto"/>
          </w:tcPr>
          <w:p w14:paraId="01E3BEAE" w14:textId="77777777" w:rsidR="006C5A0B" w:rsidRPr="00B90785" w:rsidRDefault="006C5A0B" w:rsidP="0046245B">
            <w:pPr>
              <w:suppressLineNumbers/>
              <w:tabs>
                <w:tab w:val="left" w:pos="915"/>
              </w:tabs>
              <w:spacing w:line="360" w:lineRule="auto"/>
              <w:jc w:val="both"/>
              <w:rPr>
                <w:rFonts w:asciiTheme="minorHAnsi" w:hAnsiTheme="minorHAnsi" w:cstheme="minorHAnsi"/>
                <w:bCs/>
                <w:sz w:val="21"/>
                <w:szCs w:val="21"/>
                <w:lang w:val="pt-BR"/>
              </w:rPr>
            </w:pPr>
          </w:p>
        </w:tc>
      </w:tr>
    </w:tbl>
    <w:p w14:paraId="7681230A" w14:textId="6B2A9D75" w:rsidR="007D44DE" w:rsidRPr="00B90785" w:rsidRDefault="007D44DE">
      <w:pPr>
        <w:suppressLineNumber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inorHAnsi" w:hAnsiTheme="minorHAnsi" w:cstheme="minorHAnsi"/>
          <w:b/>
          <w:bCs/>
          <w:sz w:val="21"/>
          <w:szCs w:val="21"/>
          <w:lang w:val="pt-BR"/>
        </w:rPr>
      </w:pPr>
    </w:p>
    <w:p w14:paraId="5CE78797" w14:textId="39498FE3" w:rsidR="00B72A5B" w:rsidRPr="00B90785" w:rsidRDefault="00B72A5B">
      <w:pPr>
        <w:suppressLineNumber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inorHAnsi" w:hAnsiTheme="minorHAnsi" w:cstheme="minorHAnsi"/>
          <w:b/>
          <w:bCs/>
          <w:sz w:val="21"/>
          <w:szCs w:val="21"/>
          <w:lang w:val="pt-BR"/>
        </w:rPr>
      </w:pPr>
    </w:p>
    <w:p w14:paraId="5621BDBF" w14:textId="77777777" w:rsidR="00B72A5B" w:rsidRPr="00B90785" w:rsidRDefault="00B72A5B">
      <w:pPr>
        <w:suppressLineNumber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inorHAnsi" w:hAnsiTheme="minorHAnsi" w:cstheme="minorHAnsi"/>
          <w:b/>
          <w:bCs/>
          <w:sz w:val="21"/>
          <w:szCs w:val="21"/>
          <w:lang w:val="pt-BR"/>
        </w:rPr>
      </w:pPr>
    </w:p>
    <w:p w14:paraId="532A3FFA" w14:textId="77777777" w:rsidR="007D44DE" w:rsidRPr="00B90785" w:rsidRDefault="007D4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both"/>
        <w:rPr>
          <w:rFonts w:asciiTheme="minorHAnsi" w:hAnsiTheme="minorHAnsi" w:cstheme="minorHAnsi"/>
          <w:b/>
          <w:sz w:val="21"/>
          <w:szCs w:val="21"/>
          <w:u w:val="single"/>
          <w:lang w:val="pt-BR"/>
        </w:rPr>
      </w:pPr>
    </w:p>
    <w:p w14:paraId="0109A492" w14:textId="77777777" w:rsidR="003A74FD" w:rsidRPr="00B90785" w:rsidRDefault="003A74FD">
      <w:pPr>
        <w:jc w:val="center"/>
        <w:rPr>
          <w:rFonts w:asciiTheme="minorHAnsi" w:hAnsiTheme="minorHAnsi" w:cstheme="minorHAnsi"/>
          <w:b/>
          <w:sz w:val="21"/>
          <w:szCs w:val="21"/>
          <w:u w:val="single"/>
          <w:lang w:val="pt-BR"/>
        </w:rPr>
      </w:pPr>
    </w:p>
    <w:p w14:paraId="16E531B7" w14:textId="749486F0" w:rsidR="007D44DE" w:rsidRPr="00B90785" w:rsidRDefault="007D44DE">
      <w:pPr>
        <w:jc w:val="center"/>
        <w:rPr>
          <w:rFonts w:asciiTheme="minorHAnsi" w:hAnsiTheme="minorHAnsi" w:cstheme="minorHAnsi"/>
          <w:b/>
          <w:sz w:val="21"/>
          <w:szCs w:val="21"/>
          <w:lang w:val="pt-BR"/>
        </w:rPr>
      </w:pPr>
      <w:r w:rsidRPr="00B90785">
        <w:rPr>
          <w:rFonts w:asciiTheme="minorHAnsi" w:hAnsiTheme="minorHAnsi" w:cstheme="minorHAnsi"/>
          <w:b/>
          <w:sz w:val="21"/>
          <w:szCs w:val="21"/>
          <w:u w:val="single"/>
          <w:lang w:val="pt-BR"/>
        </w:rPr>
        <w:t>LISTA DOS MEMBROS DA DIRETORIA</w:t>
      </w:r>
    </w:p>
    <w:p w14:paraId="71B0EF6D" w14:textId="77777777" w:rsidR="007D44DE" w:rsidRPr="00B90785" w:rsidRDefault="007D44DE">
      <w:pPr>
        <w:jc w:val="center"/>
        <w:rPr>
          <w:rFonts w:asciiTheme="minorHAnsi" w:hAnsiTheme="minorHAnsi" w:cstheme="minorHAnsi"/>
          <w:b/>
          <w:sz w:val="21"/>
          <w:szCs w:val="21"/>
          <w:lang w:val="pt-BR"/>
        </w:rPr>
      </w:pPr>
    </w:p>
    <w:p w14:paraId="2BDE2069" w14:textId="47DF0DCF" w:rsidR="007D44DE" w:rsidRPr="00B90785" w:rsidRDefault="007D44DE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b/>
          <w:sz w:val="21"/>
          <w:szCs w:val="21"/>
          <w:lang w:val="pt-BR"/>
        </w:rPr>
      </w:pPr>
      <w:r w:rsidRPr="00B90785">
        <w:rPr>
          <w:rFonts w:asciiTheme="minorHAnsi" w:hAnsiTheme="minorHAnsi" w:cstheme="minorHAnsi"/>
          <w:b/>
          <w:sz w:val="21"/>
          <w:szCs w:val="21"/>
          <w:lang w:val="pt-BR"/>
        </w:rPr>
        <w:t>Por favor, escreva lista com os nomes completos dos membros do Conselho Diretor (ou do corpo diretivo equivalente) de sua organização:</w:t>
      </w:r>
    </w:p>
    <w:p w14:paraId="53219AA9" w14:textId="77777777" w:rsidR="00D13897" w:rsidRPr="00B90785" w:rsidRDefault="00D13897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 w:val="21"/>
          <w:szCs w:val="21"/>
          <w:lang w:val="pt-BR"/>
        </w:rPr>
      </w:pPr>
    </w:p>
    <w:p w14:paraId="038E20B5" w14:textId="77777777" w:rsidR="007D44DE" w:rsidRPr="00B90785" w:rsidRDefault="007D44DE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tabs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Theme="minorHAnsi" w:hAnsiTheme="minorHAnsi" w:cstheme="minorHAnsi"/>
          <w:sz w:val="21"/>
          <w:szCs w:val="21"/>
          <w:lang w:val="pt-BR"/>
        </w:rPr>
      </w:pPr>
      <w:r w:rsidRPr="00B90785">
        <w:rPr>
          <w:rFonts w:asciiTheme="minorHAnsi" w:hAnsiTheme="minorHAnsi" w:cstheme="minorHAnsi"/>
          <w:sz w:val="21"/>
          <w:szCs w:val="21"/>
          <w:lang w:val="pt-BR"/>
        </w:rPr>
        <w:tab/>
      </w:r>
      <w:r w:rsidRPr="00B90785">
        <w:rPr>
          <w:rFonts w:asciiTheme="minorHAnsi" w:hAnsiTheme="minorHAnsi" w:cstheme="minorHAnsi"/>
          <w:sz w:val="21"/>
          <w:szCs w:val="21"/>
          <w:lang w:val="pt-BR"/>
        </w:rPr>
        <w:tab/>
      </w:r>
      <w:r w:rsidRPr="00B90785">
        <w:rPr>
          <w:rFonts w:asciiTheme="minorHAnsi" w:hAnsiTheme="minorHAnsi" w:cstheme="minorHAnsi"/>
          <w:sz w:val="21"/>
          <w:szCs w:val="21"/>
          <w:lang w:val="pt-BR"/>
        </w:rPr>
        <w:tab/>
      </w:r>
      <w:r w:rsidRPr="00B90785">
        <w:rPr>
          <w:rFonts w:asciiTheme="minorHAnsi" w:hAnsiTheme="minorHAnsi" w:cstheme="minorHAnsi"/>
          <w:sz w:val="21"/>
          <w:szCs w:val="21"/>
          <w:lang w:val="pt-BR"/>
        </w:rPr>
        <w:tab/>
      </w:r>
      <w:r w:rsidRPr="00B90785">
        <w:rPr>
          <w:rFonts w:asciiTheme="minorHAnsi" w:hAnsiTheme="minorHAnsi" w:cstheme="minorHAnsi"/>
          <w:sz w:val="21"/>
          <w:szCs w:val="21"/>
          <w:lang w:val="pt-BR"/>
        </w:rPr>
        <w:tab/>
      </w:r>
      <w:r w:rsidRPr="00B90785">
        <w:rPr>
          <w:rFonts w:asciiTheme="minorHAnsi" w:hAnsiTheme="minorHAnsi" w:cstheme="minorHAnsi"/>
          <w:sz w:val="21"/>
          <w:szCs w:val="21"/>
          <w:lang w:val="pt-BR"/>
        </w:rPr>
        <w:tab/>
      </w:r>
    </w:p>
    <w:p w14:paraId="7E897AF2" w14:textId="77777777" w:rsidR="007D44DE" w:rsidRPr="00B90785" w:rsidRDefault="007D44DE">
      <w:pPr>
        <w:pStyle w:val="Corpodetexto"/>
        <w:spacing w:line="360" w:lineRule="auto"/>
        <w:rPr>
          <w:rFonts w:asciiTheme="minorHAnsi" w:hAnsiTheme="minorHAnsi" w:cstheme="minorHAnsi"/>
          <w:b/>
          <w:sz w:val="21"/>
          <w:szCs w:val="21"/>
          <w:u w:val="single"/>
          <w:lang w:val="pt-BR"/>
        </w:rPr>
      </w:pPr>
    </w:p>
    <w:p w14:paraId="7B3E82C8" w14:textId="6217AF97" w:rsidR="007D44DE" w:rsidRPr="00B90785" w:rsidRDefault="007D44DE">
      <w:pPr>
        <w:pStyle w:val="Corpodetexto"/>
        <w:spacing w:line="360" w:lineRule="auto"/>
        <w:rPr>
          <w:rFonts w:asciiTheme="minorHAnsi" w:hAnsiTheme="minorHAnsi" w:cstheme="minorHAnsi"/>
          <w:b/>
          <w:bCs/>
          <w:sz w:val="21"/>
          <w:szCs w:val="21"/>
          <w:lang w:val="pt-BR"/>
        </w:rPr>
      </w:pPr>
      <w:r w:rsidRPr="00B90785">
        <w:rPr>
          <w:rFonts w:asciiTheme="minorHAnsi" w:hAnsiTheme="minorHAnsi" w:cstheme="minorHAnsi"/>
          <w:b/>
          <w:sz w:val="21"/>
          <w:szCs w:val="21"/>
          <w:u w:val="single"/>
          <w:lang w:val="pt-BR"/>
        </w:rPr>
        <w:t xml:space="preserve"> ORÇAMENTO</w:t>
      </w:r>
    </w:p>
    <w:tbl>
      <w:tblPr>
        <w:tblW w:w="980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900"/>
        <w:gridCol w:w="900"/>
        <w:gridCol w:w="1620"/>
        <w:gridCol w:w="1450"/>
      </w:tblGrid>
      <w:tr w:rsidR="007D44DE" w:rsidRPr="00B90785" w14:paraId="389B839A" w14:textId="77777777" w:rsidTr="00545DA9">
        <w:trPr>
          <w:tblHeader/>
        </w:trPr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282C3003" w14:textId="0960E9FA" w:rsidR="007D44DE" w:rsidRPr="00B90785" w:rsidRDefault="007D44DE" w:rsidP="006C3608">
            <w:pPr>
              <w:tabs>
                <w:tab w:val="left" w:pos="720"/>
                <w:tab w:val="left" w:pos="1440"/>
                <w:tab w:val="right" w:pos="4790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1"/>
                <w:szCs w:val="21"/>
                <w:lang w:val="pt-BR"/>
              </w:rPr>
            </w:pPr>
            <w:r w:rsidRPr="00B90785">
              <w:rPr>
                <w:rFonts w:asciiTheme="minorHAnsi" w:hAnsiTheme="minorHAnsi" w:cstheme="minorHAnsi"/>
                <w:b/>
                <w:bCs/>
                <w:sz w:val="21"/>
                <w:szCs w:val="21"/>
                <w:lang w:val="pt-BR"/>
              </w:rPr>
              <w:t>Item orçamentário</w:t>
            </w:r>
            <w:r w:rsidR="006C3608" w:rsidRPr="00B90785">
              <w:rPr>
                <w:rFonts w:asciiTheme="minorHAnsi" w:hAnsiTheme="minorHAnsi" w:cstheme="minorHAnsi"/>
                <w:b/>
                <w:bCs/>
                <w:sz w:val="21"/>
                <w:szCs w:val="21"/>
                <w:lang w:val="pt-BR"/>
              </w:rPr>
              <w:tab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423AB895" w14:textId="77777777" w:rsidR="007D44DE" w:rsidRPr="00B90785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  <w:lang w:val="pt-BR"/>
              </w:rPr>
            </w:pPr>
            <w:proofErr w:type="spellStart"/>
            <w:r w:rsidRPr="00B90785">
              <w:rPr>
                <w:rFonts w:asciiTheme="minorHAnsi" w:hAnsiTheme="minorHAnsi" w:cstheme="minorHAnsi"/>
                <w:b/>
                <w:bCs/>
                <w:sz w:val="21"/>
                <w:szCs w:val="21"/>
                <w:lang w:val="pt-BR"/>
              </w:rPr>
              <w:t>Qtde</w:t>
            </w:r>
            <w:proofErr w:type="spellEnd"/>
            <w:r w:rsidRPr="00B90785">
              <w:rPr>
                <w:rFonts w:asciiTheme="minorHAnsi" w:hAnsiTheme="minorHAnsi" w:cstheme="minorHAnsi"/>
                <w:b/>
                <w:bCs/>
                <w:sz w:val="21"/>
                <w:szCs w:val="21"/>
                <w:lang w:val="pt-BR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61C80FA2" w14:textId="77777777" w:rsidR="007D44DE" w:rsidRPr="00B90785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  <w:lang w:val="pt-BR"/>
              </w:rPr>
            </w:pPr>
            <w:r w:rsidRPr="00B90785">
              <w:rPr>
                <w:rFonts w:asciiTheme="minorHAnsi" w:hAnsiTheme="minorHAnsi" w:cstheme="minorHAnsi"/>
                <w:b/>
                <w:bCs/>
                <w:sz w:val="21"/>
                <w:szCs w:val="21"/>
                <w:lang w:val="pt-BR"/>
              </w:rPr>
              <w:t>Unid.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530C9C15" w14:textId="77777777" w:rsidR="007D44DE" w:rsidRPr="00B90785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  <w:lang w:val="pt-BR"/>
              </w:rPr>
            </w:pPr>
            <w:r w:rsidRPr="00B90785">
              <w:rPr>
                <w:rFonts w:asciiTheme="minorHAnsi" w:hAnsiTheme="minorHAnsi" w:cstheme="minorHAnsi"/>
                <w:b/>
                <w:bCs/>
                <w:sz w:val="21"/>
                <w:szCs w:val="21"/>
                <w:lang w:val="pt-BR"/>
              </w:rPr>
              <w:t>Valor unit. (R$)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5CCB07D" w14:textId="77777777" w:rsidR="007D44DE" w:rsidRPr="00B90785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B90785">
              <w:rPr>
                <w:rFonts w:asciiTheme="minorHAnsi" w:hAnsiTheme="minorHAnsi" w:cstheme="minorHAnsi"/>
                <w:b/>
                <w:bCs/>
                <w:sz w:val="21"/>
                <w:szCs w:val="21"/>
                <w:lang w:val="pt-BR"/>
              </w:rPr>
              <w:t>Sub-total (R$)</w:t>
            </w:r>
          </w:p>
        </w:tc>
      </w:tr>
      <w:tr w:rsidR="007D44DE" w:rsidRPr="00B90785" w14:paraId="35C167F8" w14:textId="77777777" w:rsidTr="005C467C"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47CC4" w14:textId="77777777" w:rsidR="007D44DE" w:rsidRPr="00B90785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35287" w14:textId="77777777" w:rsidR="007D44DE" w:rsidRPr="00B90785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1F163" w14:textId="77777777" w:rsidR="007D44DE" w:rsidRPr="00B90785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55D5" w14:textId="77777777" w:rsidR="007D44DE" w:rsidRPr="00B90785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79164" w14:textId="77777777" w:rsidR="007D44DE" w:rsidRPr="00B90785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</w:p>
        </w:tc>
      </w:tr>
      <w:tr w:rsidR="007D44DE" w:rsidRPr="00B90785" w14:paraId="09364F75" w14:textId="77777777" w:rsidTr="005C467C"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E693D" w14:textId="77777777" w:rsidR="007D44DE" w:rsidRPr="00B90785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82253" w14:textId="77777777" w:rsidR="007D44DE" w:rsidRPr="00B90785" w:rsidRDefault="007D44DE">
            <w:pPr>
              <w:pStyle w:val="Word4095Nul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9A9D7" w14:textId="77777777" w:rsidR="007D44DE" w:rsidRPr="00B90785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54EDB" w14:textId="77777777" w:rsidR="007D44DE" w:rsidRPr="00B90785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F18C7" w14:textId="77777777" w:rsidR="007D44DE" w:rsidRPr="00B90785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</w:p>
        </w:tc>
      </w:tr>
      <w:tr w:rsidR="00082027" w:rsidRPr="00B90785" w14:paraId="613B3CEE" w14:textId="77777777" w:rsidTr="006C3608"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909DE" w14:textId="77777777" w:rsidR="00082027" w:rsidRPr="00B90785" w:rsidRDefault="000820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83C6DAD" w14:textId="77777777" w:rsidR="00082027" w:rsidRPr="00B90785" w:rsidRDefault="00082027">
            <w:pPr>
              <w:pStyle w:val="Word4095Nul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148727F" w14:textId="77777777" w:rsidR="00082027" w:rsidRPr="00B90785" w:rsidRDefault="000820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35D3425" w14:textId="77777777" w:rsidR="00082027" w:rsidRPr="00B90785" w:rsidRDefault="000820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6709E" w14:textId="77777777" w:rsidR="00082027" w:rsidRPr="00B90785" w:rsidRDefault="000820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</w:p>
        </w:tc>
      </w:tr>
      <w:tr w:rsidR="006C3608" w:rsidRPr="00B90785" w14:paraId="742FE307" w14:textId="77777777" w:rsidTr="006C3608"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CA1960" w14:textId="0B024374" w:rsidR="006C3608" w:rsidRPr="00B90785" w:rsidRDefault="006C36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B90785">
              <w:rPr>
                <w:rFonts w:asciiTheme="minorHAnsi" w:hAnsiTheme="minorHAnsi" w:cstheme="minorHAnsi"/>
                <w:b/>
                <w:bCs/>
                <w:sz w:val="21"/>
                <w:szCs w:val="21"/>
                <w:lang w:val="pt-BR"/>
              </w:rPr>
              <w:t>Total geral R$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3C4894" w14:textId="77777777" w:rsidR="006C3608" w:rsidRPr="00B90785" w:rsidRDefault="006C3608">
            <w:pPr>
              <w:pStyle w:val="Word4095Nul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B8FAED" w14:textId="77777777" w:rsidR="006C3608" w:rsidRPr="00B90785" w:rsidRDefault="006C36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F59E5" w14:textId="77777777" w:rsidR="006C3608" w:rsidRPr="00B90785" w:rsidRDefault="006C36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89384" w14:textId="77777777" w:rsidR="006C3608" w:rsidRPr="00B90785" w:rsidRDefault="006C36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</w:p>
        </w:tc>
      </w:tr>
      <w:tr w:rsidR="006C3608" w:rsidRPr="00B90785" w14:paraId="1EE3D739" w14:textId="77777777" w:rsidTr="006C3608"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0F19EF0F" w14:textId="4DA5CC20" w:rsidR="006C3608" w:rsidRPr="00B90785" w:rsidRDefault="006C3608" w:rsidP="006C3608">
            <w:pPr>
              <w:tabs>
                <w:tab w:val="left" w:pos="720"/>
                <w:tab w:val="left" w:pos="1440"/>
                <w:tab w:val="left" w:pos="3690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1"/>
                <w:szCs w:val="21"/>
                <w:lang w:val="pt-BR"/>
              </w:rPr>
            </w:pPr>
            <w:r w:rsidRPr="00B90785">
              <w:rPr>
                <w:rFonts w:asciiTheme="minorHAnsi" w:hAnsiTheme="minorHAnsi" w:cstheme="minorHAnsi"/>
                <w:b/>
                <w:bCs/>
                <w:sz w:val="21"/>
                <w:szCs w:val="21"/>
                <w:lang w:val="pt-BR"/>
              </w:rPr>
              <w:t>Contrapartida da organização</w:t>
            </w:r>
            <w:r w:rsidRPr="00B90785">
              <w:rPr>
                <w:rFonts w:asciiTheme="minorHAnsi" w:hAnsiTheme="minorHAnsi" w:cstheme="minorHAnsi"/>
                <w:b/>
                <w:bCs/>
                <w:sz w:val="21"/>
                <w:szCs w:val="21"/>
                <w:lang w:val="pt-BR"/>
              </w:rPr>
              <w:tab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92D050"/>
          </w:tcPr>
          <w:p w14:paraId="70F4C732" w14:textId="26C5EEEE" w:rsidR="006C3608" w:rsidRPr="00B90785" w:rsidRDefault="006C3608" w:rsidP="006C3608">
            <w:pPr>
              <w:pStyle w:val="Word4095Nul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  <w:lang w:val="pt-BR"/>
              </w:rPr>
            </w:pPr>
            <w:proofErr w:type="spellStart"/>
            <w:r w:rsidRPr="00B90785">
              <w:rPr>
                <w:rFonts w:asciiTheme="minorHAnsi" w:hAnsiTheme="minorHAnsi" w:cstheme="minorHAnsi"/>
                <w:b/>
                <w:bCs/>
                <w:sz w:val="21"/>
                <w:szCs w:val="21"/>
                <w:lang w:val="pt-BR"/>
              </w:rPr>
              <w:t>Qtde</w:t>
            </w:r>
            <w:proofErr w:type="spellEnd"/>
            <w:r w:rsidRPr="00B90785">
              <w:rPr>
                <w:rFonts w:asciiTheme="minorHAnsi" w:hAnsiTheme="minorHAnsi" w:cstheme="minorHAnsi"/>
                <w:b/>
                <w:bCs/>
                <w:sz w:val="21"/>
                <w:szCs w:val="21"/>
                <w:lang w:val="pt-BR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92D050"/>
          </w:tcPr>
          <w:p w14:paraId="798AC491" w14:textId="719DC3F3" w:rsidR="006C3608" w:rsidRPr="00B90785" w:rsidRDefault="006C3608" w:rsidP="006C36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  <w:lang w:val="pt-BR"/>
              </w:rPr>
            </w:pPr>
            <w:r w:rsidRPr="00B90785">
              <w:rPr>
                <w:rFonts w:asciiTheme="minorHAnsi" w:hAnsiTheme="minorHAnsi" w:cstheme="minorHAnsi"/>
                <w:b/>
                <w:bCs/>
                <w:sz w:val="21"/>
                <w:szCs w:val="21"/>
                <w:lang w:val="pt-BR"/>
              </w:rPr>
              <w:t>Unid.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92D050"/>
          </w:tcPr>
          <w:p w14:paraId="5BA3F52C" w14:textId="76C33138" w:rsidR="006C3608" w:rsidRPr="00B90785" w:rsidRDefault="006C3608" w:rsidP="006C36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  <w:lang w:val="pt-BR"/>
              </w:rPr>
            </w:pPr>
            <w:r w:rsidRPr="00B90785">
              <w:rPr>
                <w:rFonts w:asciiTheme="minorHAnsi" w:hAnsiTheme="minorHAnsi" w:cstheme="minorHAnsi"/>
                <w:b/>
                <w:bCs/>
                <w:sz w:val="21"/>
                <w:szCs w:val="21"/>
                <w:lang w:val="pt-BR"/>
              </w:rPr>
              <w:t xml:space="preserve">Valor </w:t>
            </w:r>
            <w:proofErr w:type="spellStart"/>
            <w:r w:rsidRPr="00B90785">
              <w:rPr>
                <w:rFonts w:asciiTheme="minorHAnsi" w:hAnsiTheme="minorHAnsi" w:cstheme="minorHAnsi"/>
                <w:b/>
                <w:bCs/>
                <w:sz w:val="21"/>
                <w:szCs w:val="21"/>
                <w:lang w:val="pt-BR"/>
              </w:rPr>
              <w:t>unit</w:t>
            </w:r>
            <w:proofErr w:type="spellEnd"/>
            <w:r w:rsidRPr="00B90785">
              <w:rPr>
                <w:rFonts w:asciiTheme="minorHAnsi" w:hAnsiTheme="minorHAnsi" w:cstheme="minorHAnsi"/>
                <w:b/>
                <w:bCs/>
                <w:sz w:val="21"/>
                <w:szCs w:val="21"/>
                <w:lang w:val="pt-BR"/>
              </w:rPr>
              <w:t>. (R$)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C01749F" w14:textId="5593260A" w:rsidR="006C3608" w:rsidRPr="00B90785" w:rsidRDefault="006C3608" w:rsidP="006C36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  <w:lang w:val="pt-BR"/>
              </w:rPr>
            </w:pPr>
            <w:proofErr w:type="spellStart"/>
            <w:r w:rsidRPr="00B90785">
              <w:rPr>
                <w:rFonts w:asciiTheme="minorHAnsi" w:hAnsiTheme="minorHAnsi" w:cstheme="minorHAnsi"/>
                <w:b/>
                <w:bCs/>
                <w:sz w:val="21"/>
                <w:szCs w:val="21"/>
                <w:lang w:val="pt-BR"/>
              </w:rPr>
              <w:t>Sub-total</w:t>
            </w:r>
            <w:proofErr w:type="spellEnd"/>
            <w:r w:rsidRPr="00B90785">
              <w:rPr>
                <w:rFonts w:asciiTheme="minorHAnsi" w:hAnsiTheme="minorHAnsi" w:cstheme="minorHAnsi"/>
                <w:b/>
                <w:bCs/>
                <w:sz w:val="21"/>
                <w:szCs w:val="21"/>
                <w:lang w:val="pt-BR"/>
              </w:rPr>
              <w:t xml:space="preserve"> (R$)</w:t>
            </w:r>
          </w:p>
        </w:tc>
      </w:tr>
      <w:tr w:rsidR="006C3608" w:rsidRPr="00B90785" w14:paraId="3AEA2C54" w14:textId="77777777" w:rsidTr="00FE507E"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C55C2" w14:textId="77777777" w:rsidR="006C3608" w:rsidRPr="00B90785" w:rsidRDefault="006C3608" w:rsidP="006C36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2DE7A" w14:textId="77777777" w:rsidR="006C3608" w:rsidRPr="00B90785" w:rsidRDefault="006C3608" w:rsidP="006C3608">
            <w:pPr>
              <w:pStyle w:val="Word4095Nul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DB07B" w14:textId="77777777" w:rsidR="006C3608" w:rsidRPr="00B90785" w:rsidRDefault="006C3608" w:rsidP="006C36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8476F" w14:textId="77777777" w:rsidR="006C3608" w:rsidRPr="00B90785" w:rsidRDefault="006C3608" w:rsidP="006C36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99449E" w14:textId="77777777" w:rsidR="006C3608" w:rsidRPr="00B90785" w:rsidRDefault="006C3608" w:rsidP="006C36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</w:p>
        </w:tc>
      </w:tr>
      <w:tr w:rsidR="006C3608" w:rsidRPr="00B90785" w14:paraId="77724C81" w14:textId="77777777" w:rsidTr="00FE507E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31309" w14:textId="73078719" w:rsidR="006C3608" w:rsidRPr="00B90785" w:rsidRDefault="006C3608" w:rsidP="006C36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1E0CB2" w14:textId="77777777" w:rsidR="006C3608" w:rsidRPr="00B90785" w:rsidRDefault="006C3608" w:rsidP="006C3608">
            <w:pPr>
              <w:pStyle w:val="Word4095Nul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2D9ECFF" w14:textId="77777777" w:rsidR="006C3608" w:rsidRPr="00B90785" w:rsidRDefault="006C3608" w:rsidP="006C36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5AE6E" w14:textId="77777777" w:rsidR="006C3608" w:rsidRPr="00B90785" w:rsidRDefault="006C3608" w:rsidP="006C36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189DA" w14:textId="77777777" w:rsidR="006C3608" w:rsidRPr="00B90785" w:rsidRDefault="006C3608" w:rsidP="006C36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</w:p>
        </w:tc>
      </w:tr>
    </w:tbl>
    <w:p w14:paraId="1BC126CC" w14:textId="65A0A90C" w:rsidR="006C3608" w:rsidRPr="00B90785" w:rsidRDefault="006C3608" w:rsidP="006C3608">
      <w:pPr>
        <w:pStyle w:val="Body"/>
        <w:rPr>
          <w:rFonts w:asciiTheme="minorHAnsi" w:hAnsiTheme="minorHAnsi" w:cstheme="minorHAnsi"/>
          <w:b/>
          <w:bCs/>
          <w:sz w:val="21"/>
          <w:szCs w:val="21"/>
        </w:rPr>
      </w:pPr>
      <w:r w:rsidRPr="00B90785">
        <w:rPr>
          <w:rFonts w:asciiTheme="minorHAnsi" w:hAnsiTheme="minorHAnsi" w:cstheme="minorHAnsi"/>
          <w:b/>
          <w:bCs/>
          <w:sz w:val="21"/>
          <w:szCs w:val="21"/>
        </w:rPr>
        <w:t>Pedimos que quando houver contrapartida, estas sejam apresentadas no formulário, mesmo que seja em bens e serviços.</w:t>
      </w:r>
    </w:p>
    <w:p w14:paraId="5F821204" w14:textId="1BFA096F" w:rsidR="00FE507E" w:rsidRPr="00B90785" w:rsidRDefault="00FE507E" w:rsidP="006C3608">
      <w:pPr>
        <w:pStyle w:val="Body"/>
        <w:rPr>
          <w:rFonts w:asciiTheme="minorHAnsi" w:hAnsiTheme="minorHAnsi" w:cstheme="minorHAnsi"/>
          <w:b/>
          <w:bCs/>
          <w:sz w:val="21"/>
          <w:szCs w:val="21"/>
        </w:rPr>
      </w:pPr>
    </w:p>
    <w:p w14:paraId="6248A2F7" w14:textId="17A0CE0D" w:rsidR="00FE507E" w:rsidRPr="00B90785" w:rsidRDefault="00FE507E" w:rsidP="006C3608">
      <w:pPr>
        <w:pStyle w:val="Body"/>
        <w:rPr>
          <w:rFonts w:asciiTheme="minorHAnsi" w:hAnsiTheme="minorHAnsi" w:cstheme="minorHAnsi"/>
          <w:b/>
          <w:bCs/>
          <w:sz w:val="21"/>
          <w:szCs w:val="21"/>
        </w:rPr>
      </w:pPr>
    </w:p>
    <w:p w14:paraId="0F0D86EB" w14:textId="14FD8FB5" w:rsidR="00FE507E" w:rsidRPr="00B90785" w:rsidRDefault="00FE507E" w:rsidP="006C3608">
      <w:pPr>
        <w:pStyle w:val="Body"/>
        <w:rPr>
          <w:rFonts w:asciiTheme="minorHAnsi" w:hAnsiTheme="minorHAnsi" w:cstheme="minorHAnsi"/>
          <w:b/>
          <w:bCs/>
          <w:sz w:val="21"/>
          <w:szCs w:val="21"/>
        </w:rPr>
      </w:pPr>
    </w:p>
    <w:p w14:paraId="5E7EDE48" w14:textId="77777777" w:rsidR="00FE507E" w:rsidRPr="00B90785" w:rsidRDefault="00FE507E" w:rsidP="006C3608">
      <w:pPr>
        <w:pStyle w:val="Body"/>
        <w:rPr>
          <w:rFonts w:asciiTheme="minorHAnsi" w:hAnsiTheme="minorHAnsi" w:cstheme="minorHAnsi"/>
          <w:b/>
          <w:bCs/>
          <w:sz w:val="21"/>
          <w:szCs w:val="21"/>
        </w:rPr>
      </w:pPr>
    </w:p>
    <w:sectPr w:rsidR="00FE507E" w:rsidRPr="00B90785" w:rsidSect="00184DFF">
      <w:pgSz w:w="11907" w:h="16840" w:code="9"/>
      <w:pgMar w:top="518" w:right="1259" w:bottom="777" w:left="1077" w:header="567" w:footer="567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utor" w:initials="A">
    <w:p w14:paraId="2D6BDCAF" w14:textId="4585E01F" w:rsidR="008855AB" w:rsidRPr="00B90785" w:rsidRDefault="008855AB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B90785">
        <w:rPr>
          <w:lang w:val="pt-BR"/>
        </w:rPr>
        <w:t xml:space="preserve">Será que não seria melhor omitir essa informação de priorização de organizações com orçamento de até 100mil para não induzir as organizações a subnotificar o valor total.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D6BDCA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6BDCAF" w16cid:durableId="21A6419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90395" w14:textId="77777777" w:rsidR="00BC5345" w:rsidRDefault="00BC5345">
      <w:pPr>
        <w:spacing w:line="240" w:lineRule="auto"/>
      </w:pPr>
      <w:r>
        <w:separator/>
      </w:r>
    </w:p>
  </w:endnote>
  <w:endnote w:type="continuationSeparator" w:id="0">
    <w:p w14:paraId="2BB93584" w14:textId="77777777" w:rsidR="00BC5345" w:rsidRDefault="00BC53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Arial Unicode MS"/>
    <w:panose1 w:val="020B0604020202020204"/>
    <w:charset w:val="80"/>
    <w:family w:val="auto"/>
    <w:pitch w:val="default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1CCE8" w14:textId="77777777" w:rsidR="00B90785" w:rsidRDefault="00B9078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4703082"/>
      <w:docPartObj>
        <w:docPartGallery w:val="Page Numbers (Bottom of Page)"/>
        <w:docPartUnique/>
      </w:docPartObj>
    </w:sdtPr>
    <w:sdtEndPr/>
    <w:sdtContent>
      <w:p w14:paraId="5B72C6B4" w14:textId="27C2C83C" w:rsidR="00AA38A7" w:rsidRDefault="00AA38A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14:paraId="6338E7D0" w14:textId="27F775E6" w:rsidR="007D44DE" w:rsidRDefault="007D44D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CB9EE" w14:textId="77777777" w:rsidR="00B90785" w:rsidRDefault="00B9078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CA4C9" w14:textId="77777777" w:rsidR="00BC5345" w:rsidRDefault="00BC5345">
      <w:pPr>
        <w:spacing w:line="240" w:lineRule="auto"/>
      </w:pPr>
      <w:r>
        <w:separator/>
      </w:r>
    </w:p>
  </w:footnote>
  <w:footnote w:type="continuationSeparator" w:id="0">
    <w:p w14:paraId="7354CAE5" w14:textId="77777777" w:rsidR="00BC5345" w:rsidRDefault="00BC53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3DAA2" w14:textId="77777777" w:rsidR="00B90785" w:rsidRDefault="00B9078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1898D" w14:textId="77777777" w:rsidR="00184DFF" w:rsidRDefault="003F141C" w:rsidP="006D57AF">
    <w:pPr>
      <w:pBdr>
        <w:bottom w:val="single" w:sz="4" w:space="0" w:color="000000"/>
      </w:pBdr>
      <w:jc w:val="center"/>
      <w:rPr>
        <w:rFonts w:ascii="Calibri" w:hAnsi="Calibri" w:cs="Arial"/>
        <w:iCs/>
        <w:spacing w:val="24"/>
      </w:rPr>
    </w:pPr>
    <w:r>
      <w:rPr>
        <w:rFonts w:ascii="Calibri" w:hAnsi="Calibri" w:cs="Arial"/>
        <w:iCs/>
        <w:noProof/>
        <w:spacing w:val="24"/>
        <w:lang w:val="pt-BR" w:eastAsia="pt-BR"/>
      </w:rPr>
      <w:drawing>
        <wp:inline distT="0" distB="0" distL="0" distR="0" wp14:anchorId="727CC83C" wp14:editId="381A99F0">
          <wp:extent cx="1990725" cy="950777"/>
          <wp:effectExtent l="19050" t="0" r="9525" b="0"/>
          <wp:docPr id="1" name="Imagem 1" descr="C:\Users\Attilio\Pictures\Logo CA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ttilio\Pictures\Logo CA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419" cy="9549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9F6E5D3" w14:textId="77777777" w:rsidR="005B3BA3" w:rsidRDefault="005B3BA3" w:rsidP="005B3BA3">
    <w:pPr>
      <w:pBdr>
        <w:bottom w:val="single" w:sz="4" w:space="0" w:color="000000"/>
      </w:pBdr>
      <w:jc w:val="center"/>
      <w:rPr>
        <w:rFonts w:ascii="Verdana" w:hAnsi="Verdana" w:cs="Arial"/>
        <w:iCs/>
        <w:sz w:val="20"/>
        <w:szCs w:val="20"/>
      </w:rPr>
    </w:pPr>
    <w:r>
      <w:rPr>
        <w:rFonts w:ascii="Calibri" w:hAnsi="Calibri" w:cs="Arial"/>
        <w:iCs/>
        <w:spacing w:val="24"/>
      </w:rPr>
      <w:t xml:space="preserve">www.casa.org.br </w:t>
    </w:r>
  </w:p>
  <w:p w14:paraId="6FDBB660" w14:textId="77777777" w:rsidR="005B3BA3" w:rsidRDefault="005B3BA3" w:rsidP="006D57AF">
    <w:pPr>
      <w:pBdr>
        <w:bottom w:val="single" w:sz="4" w:space="0" w:color="000000"/>
      </w:pBdr>
      <w:jc w:val="center"/>
      <w:rPr>
        <w:rFonts w:ascii="Calibri" w:hAnsi="Calibri" w:cs="Arial"/>
        <w:iCs/>
        <w:spacing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71DBE" w14:textId="77777777" w:rsidR="00B90785" w:rsidRDefault="00B9078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EB0E32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11AC6FE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514124"/>
    <w:multiLevelType w:val="hybridMultilevel"/>
    <w:tmpl w:val="88D0F710"/>
    <w:lvl w:ilvl="0" w:tplc="2F9A873A">
      <w:start w:val="1"/>
      <w:numFmt w:val="decimal"/>
      <w:lvlText w:val="%1."/>
      <w:lvlJc w:val="left"/>
      <w:pPr>
        <w:ind w:left="1845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27A2DC4"/>
    <w:multiLevelType w:val="hybridMultilevel"/>
    <w:tmpl w:val="E7BCA98E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146797"/>
    <w:multiLevelType w:val="hybridMultilevel"/>
    <w:tmpl w:val="C6CE7B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807F35"/>
    <w:multiLevelType w:val="hybridMultilevel"/>
    <w:tmpl w:val="A17CA658"/>
    <w:lvl w:ilvl="0" w:tplc="E31429E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4D1BF0"/>
    <w:multiLevelType w:val="hybridMultilevel"/>
    <w:tmpl w:val="1730D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0E429C6"/>
    <w:multiLevelType w:val="hybridMultilevel"/>
    <w:tmpl w:val="8A14AD00"/>
    <w:lvl w:ilvl="0" w:tplc="04160019">
      <w:start w:val="1"/>
      <w:numFmt w:val="lowerLetter"/>
      <w:lvlText w:val="%1."/>
      <w:lvlJc w:val="left"/>
      <w:pPr>
        <w:ind w:left="1086" w:hanging="360"/>
      </w:pPr>
    </w:lvl>
    <w:lvl w:ilvl="1" w:tplc="04160019" w:tentative="1">
      <w:start w:val="1"/>
      <w:numFmt w:val="lowerLetter"/>
      <w:lvlText w:val="%2."/>
      <w:lvlJc w:val="left"/>
      <w:pPr>
        <w:ind w:left="1806" w:hanging="360"/>
      </w:pPr>
    </w:lvl>
    <w:lvl w:ilvl="2" w:tplc="0416001B" w:tentative="1">
      <w:start w:val="1"/>
      <w:numFmt w:val="lowerRoman"/>
      <w:lvlText w:val="%3."/>
      <w:lvlJc w:val="right"/>
      <w:pPr>
        <w:ind w:left="2526" w:hanging="180"/>
      </w:pPr>
    </w:lvl>
    <w:lvl w:ilvl="3" w:tplc="0416000F" w:tentative="1">
      <w:start w:val="1"/>
      <w:numFmt w:val="decimal"/>
      <w:lvlText w:val="%4."/>
      <w:lvlJc w:val="left"/>
      <w:pPr>
        <w:ind w:left="3246" w:hanging="360"/>
      </w:pPr>
    </w:lvl>
    <w:lvl w:ilvl="4" w:tplc="04160019" w:tentative="1">
      <w:start w:val="1"/>
      <w:numFmt w:val="lowerLetter"/>
      <w:lvlText w:val="%5."/>
      <w:lvlJc w:val="left"/>
      <w:pPr>
        <w:ind w:left="3966" w:hanging="360"/>
      </w:pPr>
    </w:lvl>
    <w:lvl w:ilvl="5" w:tplc="0416001B" w:tentative="1">
      <w:start w:val="1"/>
      <w:numFmt w:val="lowerRoman"/>
      <w:lvlText w:val="%6."/>
      <w:lvlJc w:val="right"/>
      <w:pPr>
        <w:ind w:left="4686" w:hanging="180"/>
      </w:pPr>
    </w:lvl>
    <w:lvl w:ilvl="6" w:tplc="0416000F" w:tentative="1">
      <w:start w:val="1"/>
      <w:numFmt w:val="decimal"/>
      <w:lvlText w:val="%7."/>
      <w:lvlJc w:val="left"/>
      <w:pPr>
        <w:ind w:left="5406" w:hanging="360"/>
      </w:pPr>
    </w:lvl>
    <w:lvl w:ilvl="7" w:tplc="04160019" w:tentative="1">
      <w:start w:val="1"/>
      <w:numFmt w:val="lowerLetter"/>
      <w:lvlText w:val="%8."/>
      <w:lvlJc w:val="left"/>
      <w:pPr>
        <w:ind w:left="6126" w:hanging="360"/>
      </w:pPr>
    </w:lvl>
    <w:lvl w:ilvl="8" w:tplc="0416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2" w15:restartNumberingAfterBreak="0">
    <w:nsid w:val="17892332"/>
    <w:multiLevelType w:val="hybridMultilevel"/>
    <w:tmpl w:val="EA1614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4660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C4701CF"/>
    <w:multiLevelType w:val="hybridMultilevel"/>
    <w:tmpl w:val="643CC3C4"/>
    <w:lvl w:ilvl="0" w:tplc="2F9A873A">
      <w:start w:val="1"/>
      <w:numFmt w:val="decimal"/>
      <w:lvlText w:val="%1."/>
      <w:lvlJc w:val="left"/>
      <w:pPr>
        <w:ind w:left="1125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6153D6"/>
    <w:multiLevelType w:val="hybridMultilevel"/>
    <w:tmpl w:val="2D6844A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DD038D4"/>
    <w:multiLevelType w:val="hybridMultilevel"/>
    <w:tmpl w:val="A8AE9A16"/>
    <w:lvl w:ilvl="0" w:tplc="E31429E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86070C"/>
    <w:multiLevelType w:val="hybridMultilevel"/>
    <w:tmpl w:val="272AF9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E0F50"/>
    <w:multiLevelType w:val="hybridMultilevel"/>
    <w:tmpl w:val="968AA24C"/>
    <w:lvl w:ilvl="0" w:tplc="56649F9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40AB7"/>
    <w:multiLevelType w:val="hybridMultilevel"/>
    <w:tmpl w:val="5672B0F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F0702D"/>
    <w:multiLevelType w:val="hybridMultilevel"/>
    <w:tmpl w:val="6EAC358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7EC7784"/>
    <w:multiLevelType w:val="hybridMultilevel"/>
    <w:tmpl w:val="A9A0EB92"/>
    <w:lvl w:ilvl="0" w:tplc="0270F2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A631AA"/>
    <w:multiLevelType w:val="hybridMultilevel"/>
    <w:tmpl w:val="28A246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3A5AC2"/>
    <w:multiLevelType w:val="hybridMultilevel"/>
    <w:tmpl w:val="8CE4761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5B4C51"/>
    <w:multiLevelType w:val="hybridMultilevel"/>
    <w:tmpl w:val="F412003C"/>
    <w:lvl w:ilvl="0" w:tplc="2F9A873A">
      <w:start w:val="1"/>
      <w:numFmt w:val="decimal"/>
      <w:lvlText w:val="%1."/>
      <w:lvlJc w:val="left"/>
      <w:pPr>
        <w:ind w:left="1125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1227A8"/>
    <w:multiLevelType w:val="multilevel"/>
    <w:tmpl w:val="0CBA7C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55A01FFF"/>
    <w:multiLevelType w:val="multilevel"/>
    <w:tmpl w:val="671C1D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27" w15:restartNumberingAfterBreak="0">
    <w:nsid w:val="5A1F0EF7"/>
    <w:multiLevelType w:val="hybridMultilevel"/>
    <w:tmpl w:val="930466D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A6234FB"/>
    <w:multiLevelType w:val="hybridMultilevel"/>
    <w:tmpl w:val="574C7916"/>
    <w:lvl w:ilvl="0" w:tplc="2F9A873A">
      <w:start w:val="1"/>
      <w:numFmt w:val="decimal"/>
      <w:lvlText w:val="%1."/>
      <w:lvlJc w:val="left"/>
      <w:pPr>
        <w:ind w:left="1125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9" w15:restartNumberingAfterBreak="0">
    <w:nsid w:val="606B2409"/>
    <w:multiLevelType w:val="hybridMultilevel"/>
    <w:tmpl w:val="26C0E4B6"/>
    <w:lvl w:ilvl="0" w:tplc="5A5872F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356D8E"/>
    <w:multiLevelType w:val="multilevel"/>
    <w:tmpl w:val="671C1D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31" w15:restartNumberingAfterBreak="0">
    <w:nsid w:val="62CB4C3D"/>
    <w:multiLevelType w:val="hybridMultilevel"/>
    <w:tmpl w:val="F7006D16"/>
    <w:lvl w:ilvl="0" w:tplc="2F9A873A">
      <w:start w:val="1"/>
      <w:numFmt w:val="decimal"/>
      <w:lvlText w:val="%1."/>
      <w:lvlJc w:val="left"/>
      <w:pPr>
        <w:ind w:left="1845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3993C89"/>
    <w:multiLevelType w:val="hybridMultilevel"/>
    <w:tmpl w:val="B9B29032"/>
    <w:lvl w:ilvl="0" w:tplc="5A5872F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60996"/>
    <w:multiLevelType w:val="hybridMultilevel"/>
    <w:tmpl w:val="C48A5F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5F6504"/>
    <w:multiLevelType w:val="hybridMultilevel"/>
    <w:tmpl w:val="084A69F8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78896321"/>
    <w:multiLevelType w:val="hybridMultilevel"/>
    <w:tmpl w:val="74D80E8C"/>
    <w:lvl w:ilvl="0" w:tplc="45E6DABC"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007DB4"/>
    <w:multiLevelType w:val="hybridMultilevel"/>
    <w:tmpl w:val="7CCC0C28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BB364AC"/>
    <w:multiLevelType w:val="hybridMultilevel"/>
    <w:tmpl w:val="4056721C"/>
    <w:lvl w:ilvl="0" w:tplc="0416000D">
      <w:start w:val="1"/>
      <w:numFmt w:val="bullet"/>
      <w:lvlText w:val=""/>
      <w:lvlJc w:val="left"/>
      <w:pPr>
        <w:ind w:left="72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8" w15:restartNumberingAfterBreak="0">
    <w:nsid w:val="7D627643"/>
    <w:multiLevelType w:val="hybridMultilevel"/>
    <w:tmpl w:val="365E05BC"/>
    <w:lvl w:ilvl="0" w:tplc="5A5872F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CB2A6E"/>
    <w:multiLevelType w:val="hybridMultilevel"/>
    <w:tmpl w:val="4FCA7A5A"/>
    <w:lvl w:ilvl="0" w:tplc="7584D07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DCC4211"/>
    <w:multiLevelType w:val="hybridMultilevel"/>
    <w:tmpl w:val="9948DFDC"/>
    <w:lvl w:ilvl="0" w:tplc="2F9A873A">
      <w:start w:val="1"/>
      <w:numFmt w:val="decimal"/>
      <w:lvlText w:val="%1."/>
      <w:lvlJc w:val="left"/>
      <w:pPr>
        <w:ind w:left="1125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8"/>
  </w:num>
  <w:num w:numId="8">
    <w:abstractNumId w:val="39"/>
  </w:num>
  <w:num w:numId="9">
    <w:abstractNumId w:val="19"/>
  </w:num>
  <w:num w:numId="10">
    <w:abstractNumId w:val="10"/>
  </w:num>
  <w:num w:numId="11">
    <w:abstractNumId w:val="15"/>
  </w:num>
  <w:num w:numId="12">
    <w:abstractNumId w:val="36"/>
  </w:num>
  <w:num w:numId="13">
    <w:abstractNumId w:val="34"/>
  </w:num>
  <w:num w:numId="14">
    <w:abstractNumId w:val="33"/>
  </w:num>
  <w:num w:numId="15">
    <w:abstractNumId w:val="37"/>
  </w:num>
  <w:num w:numId="16">
    <w:abstractNumId w:val="20"/>
  </w:num>
  <w:num w:numId="17">
    <w:abstractNumId w:val="27"/>
  </w:num>
  <w:num w:numId="18">
    <w:abstractNumId w:val="23"/>
  </w:num>
  <w:num w:numId="19">
    <w:abstractNumId w:val="21"/>
  </w:num>
  <w:num w:numId="20">
    <w:abstractNumId w:val="17"/>
  </w:num>
  <w:num w:numId="21">
    <w:abstractNumId w:val="8"/>
  </w:num>
  <w:num w:numId="22">
    <w:abstractNumId w:val="12"/>
  </w:num>
  <w:num w:numId="23">
    <w:abstractNumId w:val="22"/>
  </w:num>
  <w:num w:numId="24">
    <w:abstractNumId w:val="38"/>
  </w:num>
  <w:num w:numId="25">
    <w:abstractNumId w:val="29"/>
  </w:num>
  <w:num w:numId="26">
    <w:abstractNumId w:val="7"/>
  </w:num>
  <w:num w:numId="27">
    <w:abstractNumId w:val="9"/>
  </w:num>
  <w:num w:numId="28">
    <w:abstractNumId w:val="16"/>
  </w:num>
  <w:num w:numId="29">
    <w:abstractNumId w:val="25"/>
  </w:num>
  <w:num w:numId="30">
    <w:abstractNumId w:val="35"/>
  </w:num>
  <w:num w:numId="31">
    <w:abstractNumId w:val="26"/>
  </w:num>
  <w:num w:numId="32">
    <w:abstractNumId w:val="30"/>
  </w:num>
  <w:num w:numId="33">
    <w:abstractNumId w:val="13"/>
  </w:num>
  <w:num w:numId="34">
    <w:abstractNumId w:val="32"/>
  </w:num>
  <w:num w:numId="35">
    <w:abstractNumId w:val="28"/>
  </w:num>
  <w:num w:numId="36">
    <w:abstractNumId w:val="6"/>
  </w:num>
  <w:num w:numId="37">
    <w:abstractNumId w:val="31"/>
  </w:num>
  <w:num w:numId="38">
    <w:abstractNumId w:val="14"/>
  </w:num>
  <w:num w:numId="39">
    <w:abstractNumId w:val="24"/>
  </w:num>
  <w:num w:numId="40">
    <w:abstractNumId w:val="40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removePersonalInformation/>
  <w:removeDateAndTime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2DC"/>
    <w:rsid w:val="00007394"/>
    <w:rsid w:val="000433A9"/>
    <w:rsid w:val="00054F9F"/>
    <w:rsid w:val="00062F72"/>
    <w:rsid w:val="00082027"/>
    <w:rsid w:val="000848BD"/>
    <w:rsid w:val="000A6BB2"/>
    <w:rsid w:val="000E55C2"/>
    <w:rsid w:val="000F6A45"/>
    <w:rsid w:val="00115E61"/>
    <w:rsid w:val="0012163B"/>
    <w:rsid w:val="0012651E"/>
    <w:rsid w:val="00143057"/>
    <w:rsid w:val="00146824"/>
    <w:rsid w:val="00150C11"/>
    <w:rsid w:val="00184DFF"/>
    <w:rsid w:val="001A1636"/>
    <w:rsid w:val="001A3606"/>
    <w:rsid w:val="001B399D"/>
    <w:rsid w:val="001E2088"/>
    <w:rsid w:val="00206123"/>
    <w:rsid w:val="00220B0E"/>
    <w:rsid w:val="00220E73"/>
    <w:rsid w:val="00232B5A"/>
    <w:rsid w:val="00240DFE"/>
    <w:rsid w:val="00280659"/>
    <w:rsid w:val="002A0AAD"/>
    <w:rsid w:val="002A21C9"/>
    <w:rsid w:val="002B0C3E"/>
    <w:rsid w:val="002B3FFA"/>
    <w:rsid w:val="003122DC"/>
    <w:rsid w:val="00326FCC"/>
    <w:rsid w:val="0035346C"/>
    <w:rsid w:val="00356A08"/>
    <w:rsid w:val="00357341"/>
    <w:rsid w:val="00363A81"/>
    <w:rsid w:val="00376B95"/>
    <w:rsid w:val="003801EF"/>
    <w:rsid w:val="00382289"/>
    <w:rsid w:val="00397D7B"/>
    <w:rsid w:val="003A74FD"/>
    <w:rsid w:val="003D396A"/>
    <w:rsid w:val="003F141C"/>
    <w:rsid w:val="0042191B"/>
    <w:rsid w:val="00450B9B"/>
    <w:rsid w:val="0046245B"/>
    <w:rsid w:val="00466BDB"/>
    <w:rsid w:val="004834F4"/>
    <w:rsid w:val="004B1749"/>
    <w:rsid w:val="004B7EE0"/>
    <w:rsid w:val="004D6F59"/>
    <w:rsid w:val="0053590F"/>
    <w:rsid w:val="00545DA9"/>
    <w:rsid w:val="00585A91"/>
    <w:rsid w:val="005871B4"/>
    <w:rsid w:val="005954BF"/>
    <w:rsid w:val="005A675D"/>
    <w:rsid w:val="005B3BA3"/>
    <w:rsid w:val="005C467C"/>
    <w:rsid w:val="005C4A24"/>
    <w:rsid w:val="005C5169"/>
    <w:rsid w:val="005D3529"/>
    <w:rsid w:val="005E31D3"/>
    <w:rsid w:val="005F3B36"/>
    <w:rsid w:val="005F6755"/>
    <w:rsid w:val="00601F86"/>
    <w:rsid w:val="00614A5B"/>
    <w:rsid w:val="006346F8"/>
    <w:rsid w:val="00637659"/>
    <w:rsid w:val="0065705B"/>
    <w:rsid w:val="00665F50"/>
    <w:rsid w:val="006721B1"/>
    <w:rsid w:val="00697A1D"/>
    <w:rsid w:val="006A00A9"/>
    <w:rsid w:val="006A3C1B"/>
    <w:rsid w:val="006C274E"/>
    <w:rsid w:val="006C3608"/>
    <w:rsid w:val="006C5A0B"/>
    <w:rsid w:val="006D57AF"/>
    <w:rsid w:val="006E1EF9"/>
    <w:rsid w:val="007067D8"/>
    <w:rsid w:val="00724306"/>
    <w:rsid w:val="0072496E"/>
    <w:rsid w:val="00740E4F"/>
    <w:rsid w:val="0075595D"/>
    <w:rsid w:val="00792CD7"/>
    <w:rsid w:val="007A37DE"/>
    <w:rsid w:val="007C5CAA"/>
    <w:rsid w:val="007D44DE"/>
    <w:rsid w:val="007F1C0D"/>
    <w:rsid w:val="0080041C"/>
    <w:rsid w:val="00807C54"/>
    <w:rsid w:val="008167D9"/>
    <w:rsid w:val="00842176"/>
    <w:rsid w:val="00847FD1"/>
    <w:rsid w:val="00865420"/>
    <w:rsid w:val="00876DD9"/>
    <w:rsid w:val="008855AB"/>
    <w:rsid w:val="00886BCD"/>
    <w:rsid w:val="00897F15"/>
    <w:rsid w:val="008A7580"/>
    <w:rsid w:val="008B0423"/>
    <w:rsid w:val="008B11B9"/>
    <w:rsid w:val="008B3043"/>
    <w:rsid w:val="008D11E4"/>
    <w:rsid w:val="008F4D30"/>
    <w:rsid w:val="00905426"/>
    <w:rsid w:val="00915A1A"/>
    <w:rsid w:val="00937611"/>
    <w:rsid w:val="00945162"/>
    <w:rsid w:val="00952EC8"/>
    <w:rsid w:val="00953493"/>
    <w:rsid w:val="00957391"/>
    <w:rsid w:val="009624D8"/>
    <w:rsid w:val="00966C5B"/>
    <w:rsid w:val="00994FCD"/>
    <w:rsid w:val="00996138"/>
    <w:rsid w:val="009F7D6B"/>
    <w:rsid w:val="00A066F1"/>
    <w:rsid w:val="00A13492"/>
    <w:rsid w:val="00A516A5"/>
    <w:rsid w:val="00A57F6A"/>
    <w:rsid w:val="00A710A1"/>
    <w:rsid w:val="00A75EA8"/>
    <w:rsid w:val="00A849F1"/>
    <w:rsid w:val="00A9183C"/>
    <w:rsid w:val="00AA203D"/>
    <w:rsid w:val="00AA38A7"/>
    <w:rsid w:val="00AA7C76"/>
    <w:rsid w:val="00AB5B67"/>
    <w:rsid w:val="00AB6B86"/>
    <w:rsid w:val="00AC561A"/>
    <w:rsid w:val="00AE31A6"/>
    <w:rsid w:val="00AE793F"/>
    <w:rsid w:val="00AF30AB"/>
    <w:rsid w:val="00AF745E"/>
    <w:rsid w:val="00B36AC0"/>
    <w:rsid w:val="00B411CE"/>
    <w:rsid w:val="00B51E2B"/>
    <w:rsid w:val="00B520EC"/>
    <w:rsid w:val="00B57DFE"/>
    <w:rsid w:val="00B67667"/>
    <w:rsid w:val="00B72A5B"/>
    <w:rsid w:val="00B90785"/>
    <w:rsid w:val="00BA7FC0"/>
    <w:rsid w:val="00BB2D9E"/>
    <w:rsid w:val="00BC5345"/>
    <w:rsid w:val="00BC60E4"/>
    <w:rsid w:val="00BE1D66"/>
    <w:rsid w:val="00BE39F8"/>
    <w:rsid w:val="00BF3F67"/>
    <w:rsid w:val="00C07C66"/>
    <w:rsid w:val="00C261EA"/>
    <w:rsid w:val="00C35CC7"/>
    <w:rsid w:val="00C36DCC"/>
    <w:rsid w:val="00C714D3"/>
    <w:rsid w:val="00C817C2"/>
    <w:rsid w:val="00C84110"/>
    <w:rsid w:val="00CB4D29"/>
    <w:rsid w:val="00CC696E"/>
    <w:rsid w:val="00CD0E77"/>
    <w:rsid w:val="00CD0E97"/>
    <w:rsid w:val="00CE39C8"/>
    <w:rsid w:val="00CE708D"/>
    <w:rsid w:val="00CF4519"/>
    <w:rsid w:val="00D13897"/>
    <w:rsid w:val="00D23E3B"/>
    <w:rsid w:val="00D24CD0"/>
    <w:rsid w:val="00D40598"/>
    <w:rsid w:val="00D62A19"/>
    <w:rsid w:val="00D6675E"/>
    <w:rsid w:val="00D76B28"/>
    <w:rsid w:val="00DA6177"/>
    <w:rsid w:val="00DC183A"/>
    <w:rsid w:val="00DC7939"/>
    <w:rsid w:val="00DE5DD6"/>
    <w:rsid w:val="00E16C74"/>
    <w:rsid w:val="00E25657"/>
    <w:rsid w:val="00E41019"/>
    <w:rsid w:val="00E43565"/>
    <w:rsid w:val="00E641EA"/>
    <w:rsid w:val="00E7046B"/>
    <w:rsid w:val="00E91E78"/>
    <w:rsid w:val="00E95D7B"/>
    <w:rsid w:val="00EB3767"/>
    <w:rsid w:val="00EE0BC0"/>
    <w:rsid w:val="00EE5EDE"/>
    <w:rsid w:val="00EF050A"/>
    <w:rsid w:val="00F01B60"/>
    <w:rsid w:val="00F13129"/>
    <w:rsid w:val="00F13A5F"/>
    <w:rsid w:val="00F50E72"/>
    <w:rsid w:val="00F53CF9"/>
    <w:rsid w:val="00F86200"/>
    <w:rsid w:val="00F977C3"/>
    <w:rsid w:val="00FA0C94"/>
    <w:rsid w:val="00FA2B53"/>
    <w:rsid w:val="00FA3842"/>
    <w:rsid w:val="00FA73E3"/>
    <w:rsid w:val="00FC5B14"/>
    <w:rsid w:val="00FD31B9"/>
    <w:rsid w:val="00FE22B6"/>
    <w:rsid w:val="00FE507E"/>
    <w:rsid w:val="00FF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256C2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177"/>
    <w:pPr>
      <w:widowControl w:val="0"/>
      <w:suppressAutoHyphens/>
      <w:spacing w:line="240" w:lineRule="atLeast"/>
    </w:pPr>
    <w:rPr>
      <w:rFonts w:ascii="Book Antiqua" w:hAnsi="Book Antiqua" w:cs="Book Antiqua"/>
      <w:sz w:val="24"/>
      <w:szCs w:val="24"/>
      <w:lang w:val="en-US" w:eastAsia="ar-SA"/>
    </w:rPr>
  </w:style>
  <w:style w:type="paragraph" w:styleId="Ttulo1">
    <w:name w:val="heading 1"/>
    <w:basedOn w:val="Normal"/>
    <w:next w:val="Normal"/>
    <w:qFormat/>
    <w:rsid w:val="00DA617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DA6177"/>
    <w:pPr>
      <w:keepNext/>
      <w:numPr>
        <w:ilvl w:val="1"/>
        <w:numId w:val="1"/>
      </w:num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uto"/>
      <w:jc w:val="center"/>
      <w:outlineLvl w:val="1"/>
    </w:pPr>
    <w:rPr>
      <w:b/>
      <w:bCs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A6177"/>
    <w:pPr>
      <w:keepNext/>
      <w:numPr>
        <w:ilvl w:val="2"/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uto"/>
      <w:jc w:val="center"/>
      <w:outlineLvl w:val="2"/>
    </w:pPr>
    <w:rPr>
      <w:b/>
      <w:bCs/>
      <w:sz w:val="20"/>
      <w:szCs w:val="20"/>
      <w:u w:val="single"/>
    </w:rPr>
  </w:style>
  <w:style w:type="paragraph" w:styleId="Ttulo4">
    <w:name w:val="heading 4"/>
    <w:basedOn w:val="Normal"/>
    <w:next w:val="Normal"/>
    <w:qFormat/>
    <w:rsid w:val="00DA6177"/>
    <w:pPr>
      <w:keepNext/>
      <w:numPr>
        <w:ilvl w:val="3"/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uto"/>
      <w:jc w:val="center"/>
      <w:outlineLvl w:val="3"/>
    </w:pPr>
    <w:rPr>
      <w:i/>
      <w:iCs/>
      <w:sz w:val="20"/>
      <w:szCs w:val="20"/>
    </w:rPr>
  </w:style>
  <w:style w:type="paragraph" w:styleId="Ttulo5">
    <w:name w:val="heading 5"/>
    <w:basedOn w:val="Normal"/>
    <w:next w:val="Normal"/>
    <w:qFormat/>
    <w:rsid w:val="00DA6177"/>
    <w:pPr>
      <w:keepNext/>
      <w:numPr>
        <w:ilvl w:val="4"/>
        <w:numId w:val="1"/>
      </w:numPr>
      <w:pBdr>
        <w:bottom w:val="single" w:sz="8" w:space="1" w:color="000000"/>
      </w:pBdr>
      <w:jc w:val="center"/>
      <w:outlineLvl w:val="4"/>
    </w:pPr>
    <w:rPr>
      <w:b/>
      <w:bCs/>
      <w:sz w:val="20"/>
      <w:szCs w:val="20"/>
    </w:rPr>
  </w:style>
  <w:style w:type="paragraph" w:styleId="Ttulo6">
    <w:name w:val="heading 6"/>
    <w:basedOn w:val="Normal"/>
    <w:next w:val="Normal"/>
    <w:qFormat/>
    <w:rsid w:val="00DA6177"/>
    <w:pPr>
      <w:keepNext/>
      <w:numPr>
        <w:ilvl w:val="5"/>
        <w:numId w:val="1"/>
      </w:numPr>
      <w:pBdr>
        <w:bottom w:val="single" w:sz="8" w:space="1" w:color="000000"/>
      </w:pBdr>
      <w:jc w:val="center"/>
      <w:outlineLvl w:val="5"/>
    </w:pPr>
    <w:rPr>
      <w:i/>
      <w:iCs/>
      <w:sz w:val="20"/>
      <w:szCs w:val="20"/>
    </w:rPr>
  </w:style>
  <w:style w:type="paragraph" w:styleId="Ttulo7">
    <w:name w:val="heading 7"/>
    <w:basedOn w:val="Normal"/>
    <w:next w:val="Normal"/>
    <w:qFormat/>
    <w:rsid w:val="00DA6177"/>
    <w:pPr>
      <w:keepNext/>
      <w:numPr>
        <w:ilvl w:val="6"/>
        <w:numId w:val="1"/>
      </w:num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uto"/>
      <w:outlineLvl w:val="6"/>
    </w:pPr>
    <w:rPr>
      <w:b/>
      <w:bCs/>
      <w:sz w:val="20"/>
      <w:szCs w:val="20"/>
    </w:rPr>
  </w:style>
  <w:style w:type="paragraph" w:styleId="Ttulo8">
    <w:name w:val="heading 8"/>
    <w:basedOn w:val="Normal"/>
    <w:next w:val="Normal"/>
    <w:qFormat/>
    <w:rsid w:val="00DA6177"/>
    <w:pPr>
      <w:keepNext/>
      <w:numPr>
        <w:ilvl w:val="7"/>
        <w:numId w:val="1"/>
      </w:numPr>
      <w:jc w:val="center"/>
      <w:outlineLvl w:val="7"/>
    </w:pPr>
    <w:rPr>
      <w:b/>
      <w:sz w:val="16"/>
      <w:szCs w:val="16"/>
      <w:lang w:val="pt-BR"/>
    </w:rPr>
  </w:style>
  <w:style w:type="paragraph" w:styleId="Ttulo9">
    <w:name w:val="heading 9"/>
    <w:basedOn w:val="Normal"/>
    <w:next w:val="Normal"/>
    <w:qFormat/>
    <w:rsid w:val="00DA6177"/>
    <w:pPr>
      <w:keepNext/>
      <w:numPr>
        <w:ilvl w:val="8"/>
        <w:numId w:val="1"/>
      </w:numPr>
      <w:pBdr>
        <w:bottom w:val="single" w:sz="8" w:space="1" w:color="000000"/>
      </w:pBdr>
      <w:outlineLvl w:val="8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DA6177"/>
    <w:rPr>
      <w:rFonts w:ascii="StarSymbol" w:hAnsi="StarSymbol" w:cs="StarSymbol"/>
    </w:rPr>
  </w:style>
  <w:style w:type="character" w:customStyle="1" w:styleId="WW8Num2z0">
    <w:name w:val="WW8Num2z0"/>
    <w:rsid w:val="00DA6177"/>
    <w:rPr>
      <w:rFonts w:ascii="Wingdings" w:hAnsi="Wingdings" w:cs="Wingdings"/>
    </w:rPr>
  </w:style>
  <w:style w:type="character" w:customStyle="1" w:styleId="WW8Num2z1">
    <w:name w:val="WW8Num2z1"/>
    <w:rsid w:val="00DA6177"/>
    <w:rPr>
      <w:rFonts w:ascii="Courier New" w:hAnsi="Courier New" w:cs="Courier New"/>
    </w:rPr>
  </w:style>
  <w:style w:type="character" w:customStyle="1" w:styleId="WW8Num2z3">
    <w:name w:val="WW8Num2z3"/>
    <w:rsid w:val="00DA6177"/>
    <w:rPr>
      <w:rFonts w:ascii="Symbol" w:hAnsi="Symbol" w:cs="Symbol"/>
    </w:rPr>
  </w:style>
  <w:style w:type="character" w:customStyle="1" w:styleId="WW8Num3z0">
    <w:name w:val="WW8Num3z0"/>
    <w:rsid w:val="00DA6177"/>
    <w:rPr>
      <w:rFonts w:ascii="Wingdings" w:hAnsi="Wingdings" w:cs="Wingdings"/>
    </w:rPr>
  </w:style>
  <w:style w:type="character" w:customStyle="1" w:styleId="WW8Num3z1">
    <w:name w:val="WW8Num3z1"/>
    <w:rsid w:val="00DA6177"/>
    <w:rPr>
      <w:rFonts w:ascii="Courier New" w:hAnsi="Courier New" w:cs="Courier New"/>
    </w:rPr>
  </w:style>
  <w:style w:type="character" w:customStyle="1" w:styleId="WW8Num3z3">
    <w:name w:val="WW8Num3z3"/>
    <w:rsid w:val="00DA6177"/>
    <w:rPr>
      <w:rFonts w:ascii="Symbol" w:hAnsi="Symbol" w:cs="Symbol"/>
    </w:rPr>
  </w:style>
  <w:style w:type="character" w:customStyle="1" w:styleId="WW8Num4z0">
    <w:name w:val="WW8Num4z0"/>
    <w:rsid w:val="00DA6177"/>
    <w:rPr>
      <w:b/>
    </w:rPr>
  </w:style>
  <w:style w:type="character" w:customStyle="1" w:styleId="WW8Num5z0">
    <w:name w:val="WW8Num5z0"/>
    <w:rsid w:val="00DA6177"/>
    <w:rPr>
      <w:rFonts w:ascii="Wingdings" w:hAnsi="Wingdings" w:cs="Wingdings"/>
    </w:rPr>
  </w:style>
  <w:style w:type="character" w:customStyle="1" w:styleId="WW8Num5z1">
    <w:name w:val="WW8Num5z1"/>
    <w:rsid w:val="00DA6177"/>
    <w:rPr>
      <w:rFonts w:ascii="Courier New" w:hAnsi="Courier New" w:cs="Courier New"/>
    </w:rPr>
  </w:style>
  <w:style w:type="character" w:customStyle="1" w:styleId="WW8Num5z3">
    <w:name w:val="WW8Num5z3"/>
    <w:rsid w:val="00DA6177"/>
    <w:rPr>
      <w:rFonts w:ascii="Symbol" w:hAnsi="Symbol" w:cs="Symbol"/>
    </w:rPr>
  </w:style>
  <w:style w:type="character" w:customStyle="1" w:styleId="WW8Num6z0">
    <w:name w:val="WW8Num6z0"/>
    <w:rsid w:val="00DA6177"/>
    <w:rPr>
      <w:rFonts w:ascii="Wingdings" w:hAnsi="Wingdings" w:cs="Wingdings"/>
    </w:rPr>
  </w:style>
  <w:style w:type="character" w:customStyle="1" w:styleId="WW8Num6z1">
    <w:name w:val="WW8Num6z1"/>
    <w:rsid w:val="00DA6177"/>
    <w:rPr>
      <w:rFonts w:ascii="Courier New" w:hAnsi="Courier New" w:cs="Courier New"/>
    </w:rPr>
  </w:style>
  <w:style w:type="character" w:customStyle="1" w:styleId="WW8Num6z3">
    <w:name w:val="WW8Num6z3"/>
    <w:rsid w:val="00DA6177"/>
    <w:rPr>
      <w:rFonts w:ascii="Symbol" w:hAnsi="Symbol" w:cs="Symbol"/>
    </w:rPr>
  </w:style>
  <w:style w:type="character" w:customStyle="1" w:styleId="WW8Num11z0">
    <w:name w:val="WW8Num11z0"/>
    <w:rsid w:val="00DA6177"/>
    <w:rPr>
      <w:b/>
    </w:rPr>
  </w:style>
  <w:style w:type="character" w:customStyle="1" w:styleId="WW8Num12z0">
    <w:name w:val="WW8Num12z0"/>
    <w:rsid w:val="00DA6177"/>
    <w:rPr>
      <w:rFonts w:ascii="Wingdings" w:hAnsi="Wingdings" w:cs="Wingdings"/>
    </w:rPr>
  </w:style>
  <w:style w:type="character" w:customStyle="1" w:styleId="WW8Num12z1">
    <w:name w:val="WW8Num12z1"/>
    <w:rsid w:val="00DA6177"/>
    <w:rPr>
      <w:rFonts w:ascii="Courier New" w:hAnsi="Courier New" w:cs="Courier New"/>
    </w:rPr>
  </w:style>
  <w:style w:type="character" w:customStyle="1" w:styleId="WW8Num12z3">
    <w:name w:val="WW8Num12z3"/>
    <w:rsid w:val="00DA6177"/>
    <w:rPr>
      <w:rFonts w:ascii="Symbol" w:hAnsi="Symbol" w:cs="Symbol"/>
    </w:rPr>
  </w:style>
  <w:style w:type="character" w:customStyle="1" w:styleId="WW8Num14z0">
    <w:name w:val="WW8Num14z0"/>
    <w:rsid w:val="00DA6177"/>
    <w:rPr>
      <w:rFonts w:ascii="Wingdings" w:hAnsi="Wingdings" w:cs="Wingdings"/>
    </w:rPr>
  </w:style>
  <w:style w:type="character" w:customStyle="1" w:styleId="WW8Num14z1">
    <w:name w:val="WW8Num14z1"/>
    <w:rsid w:val="00DA6177"/>
    <w:rPr>
      <w:rFonts w:ascii="Courier New" w:hAnsi="Courier New" w:cs="Courier New"/>
    </w:rPr>
  </w:style>
  <w:style w:type="character" w:customStyle="1" w:styleId="WW8Num14z3">
    <w:name w:val="WW8Num14z3"/>
    <w:rsid w:val="00DA6177"/>
    <w:rPr>
      <w:rFonts w:ascii="Symbol" w:hAnsi="Symbol" w:cs="Symbol"/>
    </w:rPr>
  </w:style>
  <w:style w:type="character" w:customStyle="1" w:styleId="WW8Num16z0">
    <w:name w:val="WW8Num16z0"/>
    <w:rsid w:val="00DA6177"/>
    <w:rPr>
      <w:rFonts w:ascii="Wingdings" w:hAnsi="Wingdings" w:cs="Wingdings"/>
    </w:rPr>
  </w:style>
  <w:style w:type="character" w:customStyle="1" w:styleId="WW8Num16z1">
    <w:name w:val="WW8Num16z1"/>
    <w:rsid w:val="00DA6177"/>
    <w:rPr>
      <w:rFonts w:ascii="Courier New" w:hAnsi="Courier New" w:cs="Courier New"/>
    </w:rPr>
  </w:style>
  <w:style w:type="character" w:customStyle="1" w:styleId="WW8Num16z3">
    <w:name w:val="WW8Num16z3"/>
    <w:rsid w:val="00DA6177"/>
    <w:rPr>
      <w:rFonts w:ascii="Symbol" w:hAnsi="Symbol" w:cs="Symbol"/>
    </w:rPr>
  </w:style>
  <w:style w:type="character" w:customStyle="1" w:styleId="WW8Num17z0">
    <w:name w:val="WW8Num17z0"/>
    <w:rsid w:val="00DA6177"/>
    <w:rPr>
      <w:rFonts w:ascii="Wingdings" w:hAnsi="Wingdings" w:cs="Wingdings"/>
      <w:sz w:val="32"/>
    </w:rPr>
  </w:style>
  <w:style w:type="character" w:customStyle="1" w:styleId="WW8Num17z1">
    <w:name w:val="WW8Num17z1"/>
    <w:rsid w:val="00DA6177"/>
    <w:rPr>
      <w:rFonts w:ascii="Courier New" w:hAnsi="Courier New" w:cs="Courier New"/>
    </w:rPr>
  </w:style>
  <w:style w:type="character" w:customStyle="1" w:styleId="WW8Num17z2">
    <w:name w:val="WW8Num17z2"/>
    <w:rsid w:val="00DA6177"/>
    <w:rPr>
      <w:rFonts w:ascii="Wingdings" w:hAnsi="Wingdings" w:cs="Wingdings"/>
    </w:rPr>
  </w:style>
  <w:style w:type="character" w:customStyle="1" w:styleId="WW8Num17z3">
    <w:name w:val="WW8Num17z3"/>
    <w:rsid w:val="00DA6177"/>
    <w:rPr>
      <w:rFonts w:ascii="Symbol" w:hAnsi="Symbol" w:cs="Symbol"/>
    </w:rPr>
  </w:style>
  <w:style w:type="character" w:customStyle="1" w:styleId="WW8Num18z0">
    <w:name w:val="WW8Num18z0"/>
    <w:rsid w:val="00DA6177"/>
    <w:rPr>
      <w:rFonts w:ascii="Wingdings" w:hAnsi="Wingdings" w:cs="Wingdings"/>
    </w:rPr>
  </w:style>
  <w:style w:type="character" w:customStyle="1" w:styleId="WW8Num18z1">
    <w:name w:val="WW8Num18z1"/>
    <w:rsid w:val="00DA6177"/>
    <w:rPr>
      <w:rFonts w:ascii="Courier New" w:hAnsi="Courier New" w:cs="Courier New"/>
    </w:rPr>
  </w:style>
  <w:style w:type="character" w:customStyle="1" w:styleId="WW8Num18z3">
    <w:name w:val="WW8Num18z3"/>
    <w:rsid w:val="00DA6177"/>
    <w:rPr>
      <w:rFonts w:ascii="Symbol" w:hAnsi="Symbol" w:cs="Symbol"/>
    </w:rPr>
  </w:style>
  <w:style w:type="character" w:customStyle="1" w:styleId="WW8Num21z0">
    <w:name w:val="WW8Num21z0"/>
    <w:rsid w:val="00DA6177"/>
    <w:rPr>
      <w:rFonts w:ascii="Wingdings" w:hAnsi="Wingdings" w:cs="Wingdings"/>
    </w:rPr>
  </w:style>
  <w:style w:type="character" w:customStyle="1" w:styleId="WW8Num21z1">
    <w:name w:val="WW8Num21z1"/>
    <w:rsid w:val="00DA6177"/>
    <w:rPr>
      <w:rFonts w:ascii="Courier New" w:hAnsi="Courier New" w:cs="Courier New"/>
    </w:rPr>
  </w:style>
  <w:style w:type="character" w:customStyle="1" w:styleId="WW8Num21z3">
    <w:name w:val="WW8Num21z3"/>
    <w:rsid w:val="00DA6177"/>
    <w:rPr>
      <w:rFonts w:ascii="Symbol" w:hAnsi="Symbol" w:cs="Symbol"/>
    </w:rPr>
  </w:style>
  <w:style w:type="character" w:customStyle="1" w:styleId="WW8Num22z0">
    <w:name w:val="WW8Num22z0"/>
    <w:rsid w:val="00DA6177"/>
    <w:rPr>
      <w:rFonts w:ascii="Wingdings" w:hAnsi="Wingdings" w:cs="Wingdings"/>
    </w:rPr>
  </w:style>
  <w:style w:type="character" w:customStyle="1" w:styleId="WW8Num22z1">
    <w:name w:val="WW8Num22z1"/>
    <w:rsid w:val="00DA6177"/>
    <w:rPr>
      <w:rFonts w:ascii="Courier New" w:hAnsi="Courier New" w:cs="Courier New"/>
    </w:rPr>
  </w:style>
  <w:style w:type="character" w:customStyle="1" w:styleId="WW8Num22z3">
    <w:name w:val="WW8Num22z3"/>
    <w:rsid w:val="00DA6177"/>
    <w:rPr>
      <w:rFonts w:ascii="Symbol" w:hAnsi="Symbol" w:cs="Symbol"/>
    </w:rPr>
  </w:style>
  <w:style w:type="character" w:customStyle="1" w:styleId="WW8Num24z0">
    <w:name w:val="WW8Num24z0"/>
    <w:rsid w:val="00DA6177"/>
    <w:rPr>
      <w:rFonts w:ascii="Wingdings" w:hAnsi="Wingdings" w:cs="Wingdings"/>
    </w:rPr>
  </w:style>
  <w:style w:type="character" w:customStyle="1" w:styleId="WW8Num24z1">
    <w:name w:val="WW8Num24z1"/>
    <w:rsid w:val="00DA6177"/>
    <w:rPr>
      <w:rFonts w:ascii="Courier New" w:hAnsi="Courier New" w:cs="Courier New"/>
    </w:rPr>
  </w:style>
  <w:style w:type="character" w:customStyle="1" w:styleId="WW8Num24z3">
    <w:name w:val="WW8Num24z3"/>
    <w:rsid w:val="00DA6177"/>
    <w:rPr>
      <w:rFonts w:ascii="Symbol" w:hAnsi="Symbol" w:cs="Symbol"/>
    </w:rPr>
  </w:style>
  <w:style w:type="character" w:customStyle="1" w:styleId="Fontepargpadro1">
    <w:name w:val="Fonte parág. padrão1"/>
    <w:rsid w:val="00DA6177"/>
  </w:style>
  <w:style w:type="character" w:styleId="Hyperlink">
    <w:name w:val="Hyperlink"/>
    <w:rsid w:val="00DA6177"/>
    <w:rPr>
      <w:color w:val="0000FF"/>
      <w:u w:val="single"/>
    </w:rPr>
  </w:style>
  <w:style w:type="character" w:styleId="Forte">
    <w:name w:val="Strong"/>
    <w:qFormat/>
    <w:rsid w:val="00DA6177"/>
    <w:rPr>
      <w:b/>
      <w:bCs/>
    </w:rPr>
  </w:style>
  <w:style w:type="character" w:styleId="nfase">
    <w:name w:val="Emphasis"/>
    <w:qFormat/>
    <w:rsid w:val="00DA6177"/>
    <w:rPr>
      <w:i/>
      <w:iCs/>
    </w:rPr>
  </w:style>
  <w:style w:type="character" w:styleId="Nmerodepgina">
    <w:name w:val="page number"/>
    <w:basedOn w:val="Fontepargpadro1"/>
    <w:rsid w:val="00DA6177"/>
  </w:style>
  <w:style w:type="character" w:customStyle="1" w:styleId="Caracteresdenotaderodap">
    <w:name w:val="Caracteres de nota de rodapé"/>
    <w:rsid w:val="00DA6177"/>
    <w:rPr>
      <w:vertAlign w:val="superscript"/>
    </w:rPr>
  </w:style>
  <w:style w:type="character" w:customStyle="1" w:styleId="apple-style-span">
    <w:name w:val="apple-style-span"/>
    <w:basedOn w:val="Fontepargpadro1"/>
    <w:rsid w:val="00DA6177"/>
  </w:style>
  <w:style w:type="character" w:customStyle="1" w:styleId="Smbolosdenumerao">
    <w:name w:val="Símbolos de numeração"/>
    <w:rsid w:val="00DA6177"/>
  </w:style>
  <w:style w:type="character" w:customStyle="1" w:styleId="Marcadores">
    <w:name w:val="Marcadores"/>
    <w:rsid w:val="00DA6177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DA617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DA617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</w:pPr>
  </w:style>
  <w:style w:type="paragraph" w:styleId="Lista">
    <w:name w:val="List"/>
    <w:basedOn w:val="Corpodetexto"/>
    <w:rsid w:val="00DA6177"/>
    <w:rPr>
      <w:rFonts w:cs="Mangal"/>
    </w:rPr>
  </w:style>
  <w:style w:type="paragraph" w:customStyle="1" w:styleId="Legenda1">
    <w:name w:val="Legenda1"/>
    <w:basedOn w:val="Normal"/>
    <w:rsid w:val="00DA6177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DA6177"/>
    <w:pPr>
      <w:suppressLineNumbers/>
    </w:pPr>
    <w:rPr>
      <w:rFonts w:cs="Mangal"/>
    </w:rPr>
  </w:style>
  <w:style w:type="paragraph" w:customStyle="1" w:styleId="Word4095Null">
    <w:name w:val="Word4095Null"/>
    <w:rsid w:val="00DA6177"/>
    <w:pPr>
      <w:widowControl w:val="0"/>
      <w:suppressAutoHyphens/>
      <w:spacing w:line="240" w:lineRule="atLeast"/>
    </w:pPr>
    <w:rPr>
      <w:rFonts w:ascii="Book Antiqua" w:hAnsi="Book Antiqua" w:cs="Book Antiqua"/>
      <w:lang w:val="en-US" w:eastAsia="ar-SA"/>
    </w:rPr>
  </w:style>
  <w:style w:type="paragraph" w:styleId="Rodap">
    <w:name w:val="footer"/>
    <w:basedOn w:val="Normal"/>
    <w:link w:val="RodapChar"/>
    <w:uiPriority w:val="99"/>
    <w:rsid w:val="00DA6177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rsid w:val="00DA61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uto"/>
    </w:pPr>
    <w:rPr>
      <w:lang w:val="pt-BR"/>
    </w:rPr>
  </w:style>
  <w:style w:type="paragraph" w:styleId="Cabealho">
    <w:name w:val="header"/>
    <w:basedOn w:val="Normal"/>
    <w:rsid w:val="00DA6177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rsid w:val="00DA6177"/>
    <w:pPr>
      <w:spacing w:after="120" w:line="480" w:lineRule="auto"/>
    </w:pPr>
  </w:style>
  <w:style w:type="paragraph" w:customStyle="1" w:styleId="Corpodetexto32">
    <w:name w:val="Corpo de texto 32"/>
    <w:basedOn w:val="Normal"/>
    <w:rsid w:val="00DA6177"/>
    <w:pPr>
      <w:spacing w:after="120"/>
    </w:pPr>
    <w:rPr>
      <w:sz w:val="16"/>
      <w:szCs w:val="16"/>
    </w:rPr>
  </w:style>
  <w:style w:type="paragraph" w:customStyle="1" w:styleId="Corpodetexto31">
    <w:name w:val="Corpo de texto 31"/>
    <w:basedOn w:val="Normal"/>
    <w:rsid w:val="00DA6177"/>
    <w:pPr>
      <w:widowControl/>
      <w:spacing w:after="120" w:line="240" w:lineRule="auto"/>
    </w:pPr>
    <w:rPr>
      <w:rFonts w:ascii="Times New Roman" w:hAnsi="Times New Roman" w:cs="Times New Roman"/>
      <w:sz w:val="16"/>
      <w:szCs w:val="16"/>
      <w:lang w:val="pt-BR"/>
    </w:rPr>
  </w:style>
  <w:style w:type="paragraph" w:styleId="NormalWeb">
    <w:name w:val="Normal (Web)"/>
    <w:basedOn w:val="Normal"/>
    <w:rsid w:val="00DA6177"/>
    <w:pPr>
      <w:widowControl/>
      <w:spacing w:before="280" w:after="280" w:line="240" w:lineRule="auto"/>
    </w:pPr>
    <w:rPr>
      <w:rFonts w:ascii="Times New Roman" w:hAnsi="Times New Roman" w:cs="Times New Roman"/>
      <w:lang w:val="pt-BR"/>
    </w:rPr>
  </w:style>
  <w:style w:type="paragraph" w:styleId="Textodenotaderodap">
    <w:name w:val="footnote text"/>
    <w:basedOn w:val="Normal"/>
    <w:link w:val="TextodenotaderodapChar"/>
    <w:rsid w:val="00DA6177"/>
    <w:rPr>
      <w:sz w:val="20"/>
      <w:szCs w:val="20"/>
    </w:rPr>
  </w:style>
  <w:style w:type="paragraph" w:styleId="Textodebalo">
    <w:name w:val="Balloon Text"/>
    <w:basedOn w:val="Normal"/>
    <w:rsid w:val="00DA6177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qFormat/>
    <w:rsid w:val="00DA6177"/>
    <w:pPr>
      <w:widowControl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val="pt-BR"/>
    </w:rPr>
  </w:style>
  <w:style w:type="paragraph" w:customStyle="1" w:styleId="Contedodetabela">
    <w:name w:val="Conteúdo de tabela"/>
    <w:basedOn w:val="Normal"/>
    <w:rsid w:val="00DA6177"/>
    <w:pPr>
      <w:suppressLineNumbers/>
    </w:pPr>
  </w:style>
  <w:style w:type="paragraph" w:customStyle="1" w:styleId="Ttulodetabela">
    <w:name w:val="Título de tabela"/>
    <w:basedOn w:val="Contedodetabela"/>
    <w:rsid w:val="00DA6177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DA6177"/>
  </w:style>
  <w:style w:type="paragraph" w:styleId="Legenda">
    <w:name w:val="caption"/>
    <w:basedOn w:val="Normal"/>
    <w:next w:val="Normal"/>
    <w:qFormat/>
    <w:rsid w:val="00FA2B53"/>
    <w:pPr>
      <w:widowControl/>
      <w:suppressAutoHyphens w:val="0"/>
      <w:spacing w:before="120" w:line="264" w:lineRule="auto"/>
      <w:ind w:firstLine="284"/>
      <w:jc w:val="both"/>
    </w:pPr>
    <w:rPr>
      <w:rFonts w:ascii="Calibri" w:hAnsi="Calibri" w:cs="Times New Roman"/>
      <w:b/>
      <w:bCs/>
      <w:sz w:val="20"/>
      <w:szCs w:val="20"/>
      <w:lang w:val="pt-BR" w:eastAsia="pt-BR"/>
    </w:rPr>
  </w:style>
  <w:style w:type="character" w:customStyle="1" w:styleId="TextodenotaderodapChar">
    <w:name w:val="Texto de nota de rodapé Char"/>
    <w:link w:val="Textodenotaderodap"/>
    <w:rsid w:val="00FA2B53"/>
    <w:rPr>
      <w:rFonts w:ascii="Book Antiqua" w:hAnsi="Book Antiqua" w:cs="Book Antiqua"/>
      <w:lang w:val="en-US" w:eastAsia="ar-SA"/>
    </w:rPr>
  </w:style>
  <w:style w:type="character" w:styleId="Refdenotaderodap">
    <w:name w:val="footnote reference"/>
    <w:uiPriority w:val="99"/>
    <w:rsid w:val="00FA2B5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A2B53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897F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97F1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97F15"/>
    <w:rPr>
      <w:rFonts w:ascii="Book Antiqua" w:hAnsi="Book Antiqua" w:cs="Book Antiqua"/>
      <w:lang w:val="en-US"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7F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7F15"/>
    <w:rPr>
      <w:rFonts w:ascii="Book Antiqua" w:hAnsi="Book Antiqua" w:cs="Book Antiqua"/>
      <w:b/>
      <w:bCs/>
      <w:lang w:val="en-US" w:eastAsia="ar-SA"/>
    </w:rPr>
  </w:style>
  <w:style w:type="table" w:styleId="Tabelacomgrade">
    <w:name w:val="Table Grid"/>
    <w:basedOn w:val="Tabelanormal"/>
    <w:uiPriority w:val="59"/>
    <w:rsid w:val="00450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6C360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pt-BR"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0433A9"/>
    <w:rPr>
      <w:color w:val="800080" w:themeColor="followedHyperlink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AA38A7"/>
    <w:rPr>
      <w:rFonts w:ascii="Book Antiqua" w:hAnsi="Book Antiqua" w:cs="Book Antiqua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tos@casa.org.b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1/relationships/commentsExtended" Target="commentsExtended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705A6-A805-FB45-A171-A66AFCD76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1335</Words>
  <Characters>7214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8532</CharactersWithSpaces>
  <SharedDoc>false</SharedDoc>
  <HyperlinkBase/>
  <HLinks>
    <vt:vector size="6" baseType="variant">
      <vt:variant>
        <vt:i4>3473492</vt:i4>
      </vt:variant>
      <vt:variant>
        <vt:i4>0</vt:i4>
      </vt:variant>
      <vt:variant>
        <vt:i4>0</vt:i4>
      </vt:variant>
      <vt:variant>
        <vt:i4>5</vt:i4>
      </vt:variant>
      <vt:variant>
        <vt:lpwstr>mailto:editalcasa@casa.org.br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2019-12-20T14:41:00Z</dcterms:created>
  <dcterms:modified xsi:type="dcterms:W3CDTF">2019-12-20T14:41:00Z</dcterms:modified>
</cp:coreProperties>
</file>